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7C" w:rsidRPr="00BD774B" w:rsidRDefault="00D42A7C" w:rsidP="00D42A7C">
      <w:pPr>
        <w:ind w:left="-720" w:right="-720"/>
        <w:rPr>
          <w:rFonts w:ascii="Arial Narrow" w:hAnsi="Arial Narrow"/>
        </w:rPr>
      </w:pPr>
    </w:p>
    <w:p w:rsidR="008B4985" w:rsidRPr="00AE2C43" w:rsidRDefault="008B4985" w:rsidP="008B4985">
      <w:pPr>
        <w:ind w:left="-720"/>
        <w:rPr>
          <w:rFonts w:cs="Arial"/>
        </w:rPr>
      </w:pPr>
      <w:r w:rsidRPr="00AE2C43">
        <w:rPr>
          <w:rFonts w:cs="Arial"/>
        </w:rPr>
        <w:t>For autopsy specimens, a common checklist can be filled out, but the presence of specific findings in specific muscles and nerves should be evaluated and reported.</w:t>
      </w:r>
    </w:p>
    <w:p w:rsidR="008B4985" w:rsidRDefault="008B4985" w:rsidP="00D42A7C">
      <w:pPr>
        <w:ind w:left="-720" w:right="-720"/>
        <w:jc w:val="center"/>
        <w:rPr>
          <w:rFonts w:ascii="Arial Narrow" w:hAnsi="Arial Narrow"/>
          <w:b/>
          <w:u w:val="single"/>
          <w:lang w:val="en-US" w:eastAsia="ja-JP"/>
        </w:rPr>
      </w:pPr>
    </w:p>
    <w:p w:rsidR="00D42A7C" w:rsidRPr="00BD774B" w:rsidRDefault="00D42A7C" w:rsidP="00D42A7C">
      <w:pPr>
        <w:ind w:left="-720" w:right="-720"/>
        <w:jc w:val="center"/>
        <w:rPr>
          <w:rFonts w:ascii="Arial Narrow" w:hAnsi="Arial Narrow"/>
          <w:b/>
          <w:u w:val="single"/>
        </w:rPr>
      </w:pPr>
      <w:r w:rsidRPr="00BD774B">
        <w:rPr>
          <w:rFonts w:ascii="Arial Narrow" w:hAnsi="Arial Narrow"/>
          <w:b/>
          <w:u w:val="single"/>
        </w:rPr>
        <w:t>Clinical History</w:t>
      </w:r>
    </w:p>
    <w:p w:rsidR="00D42A7C" w:rsidRDefault="00D42A7C" w:rsidP="00D42A7C">
      <w:pPr>
        <w:pStyle w:val="ListParagraph"/>
        <w:tabs>
          <w:tab w:val="left" w:pos="0"/>
          <w:tab w:val="left" w:pos="360"/>
        </w:tabs>
        <w:spacing w:line="276" w:lineRule="auto"/>
        <w:ind w:left="-720" w:right="-720"/>
        <w:rPr>
          <w:rFonts w:ascii="Arial Narrow" w:hAnsi="Arial Narrow"/>
        </w:rPr>
      </w:pPr>
      <w:r>
        <w:rPr>
          <w:rFonts w:ascii="Arial Narrow" w:hAnsi="Arial Narrow"/>
          <w:b/>
        </w:rPr>
        <w:t xml:space="preserve">1.  Gender of patient: </w:t>
      </w:r>
      <w:r>
        <w:rPr>
          <w:rFonts w:ascii="Arial Narrow" w:hAnsi="Arial Narrow"/>
          <w:b/>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w:t>
      </w:r>
      <w:r w:rsidRPr="00E93914">
        <w:rPr>
          <w:rFonts w:ascii="Arial Narrow" w:hAnsi="Arial Narrow"/>
        </w:rPr>
        <w:t xml:space="preserve">male </w:t>
      </w:r>
      <w:r w:rsidRPr="00E93914">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w:t>
      </w:r>
      <w:r w:rsidRPr="00E93914">
        <w:rPr>
          <w:rFonts w:ascii="Arial Narrow" w:hAnsi="Arial Narrow"/>
        </w:rPr>
        <w:t>female</w:t>
      </w:r>
    </w:p>
    <w:p w:rsidR="00D42A7C" w:rsidRDefault="00D42A7C" w:rsidP="00D42A7C">
      <w:pPr>
        <w:pStyle w:val="ListParagraph"/>
        <w:tabs>
          <w:tab w:val="left" w:pos="0"/>
          <w:tab w:val="left" w:pos="360"/>
        </w:tabs>
        <w:spacing w:line="276" w:lineRule="auto"/>
        <w:ind w:left="-720" w:right="-720"/>
        <w:rPr>
          <w:rFonts w:ascii="Arial Narrow" w:hAnsi="Arial Narrow"/>
        </w:rPr>
      </w:pPr>
      <w:r>
        <w:rPr>
          <w:rFonts w:ascii="Arial Narrow" w:hAnsi="Arial Narrow"/>
          <w:b/>
        </w:rPr>
        <w:t xml:space="preserve">2.  </w:t>
      </w:r>
      <w:r w:rsidRPr="00BD774B">
        <w:rPr>
          <w:rFonts w:ascii="Arial Narrow" w:hAnsi="Arial Narrow"/>
          <w:b/>
        </w:rPr>
        <w:t xml:space="preserve">Age at presentation:  </w:t>
      </w:r>
      <w:r>
        <w:rPr>
          <w:rFonts w:ascii="Arial Narrow" w:hAnsi="Arial Narrow"/>
        </w:rPr>
        <w:t>___ years ___</w:t>
      </w:r>
      <w:r w:rsidRPr="00BD774B">
        <w:rPr>
          <w:rFonts w:ascii="Arial Narrow" w:hAnsi="Arial Narrow"/>
        </w:rPr>
        <w:t xml:space="preserve"> months</w:t>
      </w:r>
    </w:p>
    <w:p w:rsidR="00D42A7C" w:rsidRPr="00CC0DA1" w:rsidRDefault="00D42A7C" w:rsidP="00D42A7C">
      <w:pPr>
        <w:pStyle w:val="ListParagraph"/>
        <w:tabs>
          <w:tab w:val="left" w:pos="0"/>
          <w:tab w:val="left" w:pos="360"/>
        </w:tabs>
        <w:spacing w:line="276" w:lineRule="auto"/>
        <w:ind w:left="-720" w:right="-720"/>
        <w:rPr>
          <w:rFonts w:ascii="Arial Narrow" w:hAnsi="Arial Narrow"/>
        </w:rPr>
      </w:pPr>
      <w:r>
        <w:rPr>
          <w:rFonts w:ascii="Arial Narrow" w:hAnsi="Arial Narrow"/>
          <w:b/>
        </w:rPr>
        <w:t>3.  Age at biopsy:</w:t>
      </w:r>
      <w:r w:rsidRPr="002D74B5">
        <w:rPr>
          <w:rFonts w:ascii="Arial Narrow" w:hAnsi="Arial Narrow"/>
        </w:rPr>
        <w:t xml:space="preserve"> </w:t>
      </w:r>
      <w:r>
        <w:rPr>
          <w:rFonts w:ascii="Arial Narrow" w:hAnsi="Arial Narrow"/>
        </w:rPr>
        <w:t>___</w:t>
      </w:r>
      <w:r w:rsidRPr="00BD774B">
        <w:rPr>
          <w:rFonts w:ascii="Arial Narrow" w:hAnsi="Arial Narrow"/>
        </w:rPr>
        <w:t xml:space="preserve"> years </w:t>
      </w:r>
      <w:r>
        <w:rPr>
          <w:rFonts w:ascii="Arial Narrow" w:hAnsi="Arial Narrow"/>
        </w:rPr>
        <w:t>___</w:t>
      </w:r>
      <w:r w:rsidRPr="00BD774B">
        <w:rPr>
          <w:rFonts w:ascii="Arial Narrow" w:hAnsi="Arial Narrow"/>
        </w:rPr>
        <w:t xml:space="preserve"> months</w:t>
      </w:r>
      <w:r>
        <w:rPr>
          <w:rFonts w:ascii="Arial Narrow" w:hAnsi="Arial Narrow"/>
        </w:rPr>
        <w:tab/>
      </w:r>
      <w:r w:rsidRPr="00CC0DA1">
        <w:rPr>
          <w:rFonts w:ascii="Arial Narrow" w:hAnsi="Arial Narrow"/>
        </w:rPr>
        <w:t xml:space="preserve"> </w:t>
      </w:r>
      <w:r>
        <w:rPr>
          <w:rFonts w:ascii="Arial Narrow" w:hAnsi="Arial Narrow"/>
        </w:rPr>
        <w:tab/>
      </w:r>
      <w:r w:rsidRPr="00CC0DA1">
        <w:rPr>
          <w:rFonts w:ascii="Arial Narrow" w:hAnsi="Arial Narrow"/>
          <w:b/>
        </w:rPr>
        <w:t>Age at prior muscle biopsies</w:t>
      </w:r>
      <w:r w:rsidRPr="00CC0DA1">
        <w:rPr>
          <w:rFonts w:ascii="Arial Narrow" w:hAnsi="Arial Narrow"/>
        </w:rPr>
        <w:t xml:space="preserve"> __________________</w:t>
      </w:r>
    </w:p>
    <w:p w:rsidR="00D42A7C" w:rsidRPr="00BD774B" w:rsidRDefault="00D42A7C" w:rsidP="00D42A7C">
      <w:pPr>
        <w:pStyle w:val="ListParagraph"/>
        <w:tabs>
          <w:tab w:val="left" w:pos="0"/>
          <w:tab w:val="left" w:pos="360"/>
        </w:tabs>
        <w:spacing w:line="276" w:lineRule="auto"/>
        <w:ind w:left="-720" w:right="-720"/>
        <w:rPr>
          <w:rFonts w:ascii="Arial Narrow" w:hAnsi="Arial Narrow"/>
          <w:b/>
        </w:rPr>
      </w:pPr>
      <w:r>
        <w:rPr>
          <w:rFonts w:ascii="Arial Narrow" w:hAnsi="Arial Narrow"/>
          <w:b/>
        </w:rPr>
        <w:t xml:space="preserve">4.  </w:t>
      </w:r>
      <w:r w:rsidRPr="00BD774B">
        <w:rPr>
          <w:rFonts w:ascii="Arial Narrow" w:hAnsi="Arial Narrow"/>
          <w:b/>
        </w:rPr>
        <w:t>Symptoms at presentation (check all that apply):</w:t>
      </w:r>
    </w:p>
    <w:p w:rsidR="007A364F" w:rsidRDefault="00017A52" w:rsidP="00DE4123">
      <w:pPr>
        <w:pStyle w:val="ListParagraph"/>
        <w:tabs>
          <w:tab w:val="left" w:pos="0"/>
        </w:tabs>
        <w:ind w:left="-720" w:right="-720"/>
        <w:rPr>
          <w:rFonts w:ascii="Arial Narrow" w:hAnsi="Arial Narrow"/>
          <w:lang w:val="en-US"/>
        </w:rPr>
      </w:pPr>
      <w:r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Pr>
          <w:rFonts w:ascii="Arial Narrow" w:hAnsi="Arial Narrow"/>
          <w:lang w:val="en-US"/>
        </w:rPr>
        <w:t xml:space="preserve"> </w:t>
      </w:r>
      <w:r w:rsidR="00D42A7C" w:rsidRPr="00BD774B">
        <w:rPr>
          <w:rFonts w:ascii="Arial Narrow" w:hAnsi="Arial Narrow"/>
        </w:rPr>
        <w:t>Weakness</w:t>
      </w:r>
      <w:r w:rsidR="000E2B47">
        <w:rPr>
          <w:rFonts w:ascii="Arial Narrow" w:hAnsi="Arial Narrow"/>
          <w:lang w:val="en-US"/>
        </w:rPr>
        <w:t xml:space="preserve"> </w:t>
      </w:r>
    </w:p>
    <w:p w:rsidR="00D42A7C" w:rsidRPr="007A364F" w:rsidRDefault="000E2B47" w:rsidP="00DE4123">
      <w:pPr>
        <w:pStyle w:val="ListParagraph"/>
        <w:tabs>
          <w:tab w:val="left" w:pos="0"/>
        </w:tabs>
        <w:ind w:left="-720" w:right="-720"/>
        <w:rPr>
          <w:rFonts w:ascii="Arial Narrow" w:hAnsi="Arial Narrow"/>
          <w:lang w:val="en-US"/>
        </w:rPr>
      </w:pPr>
      <w:r>
        <w:rPr>
          <w:rFonts w:ascii="Arial Narrow" w:hAnsi="Arial Narrow"/>
          <w:lang w:val="en-US"/>
        </w:rPr>
        <w:t>If experiencing weakness, then indicate d</w:t>
      </w:r>
      <w:r w:rsidR="00D42A7C" w:rsidRPr="00DE4123">
        <w:rPr>
          <w:rFonts w:ascii="Arial Narrow" w:hAnsi="Arial Narrow"/>
        </w:rPr>
        <w:t>istribution</w:t>
      </w:r>
      <w:r w:rsidR="007A364F">
        <w:rPr>
          <w:rFonts w:ascii="Arial Narrow" w:hAnsi="Arial Narrow"/>
          <w:lang w:val="en-US"/>
        </w:rPr>
        <w:t>:</w:t>
      </w:r>
    </w:p>
    <w:p w:rsidR="00D42A7C" w:rsidRDefault="00D42A7C" w:rsidP="00D42A7C">
      <w:pPr>
        <w:pStyle w:val="ListParagraph"/>
        <w:tabs>
          <w:tab w:val="left" w:pos="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Symmetrical</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Asymmetrical</w:t>
      </w:r>
      <w:r w:rsidR="005535BE">
        <w:rPr>
          <w:rFonts w:ascii="Arial Narrow" w:hAnsi="Arial Narrow"/>
          <w:lang w:val="en-US"/>
        </w:rPr>
        <w:tab/>
      </w:r>
      <w:r w:rsidR="00A64593" w:rsidRPr="00BD774B">
        <w:rPr>
          <w:rFonts w:ascii="Arial Narrow" w:hAnsi="Arial Narrow"/>
        </w:rPr>
        <w:fldChar w:fldCharType="begin">
          <w:ffData>
            <w:name w:val="Check1"/>
            <w:enabled/>
            <w:calcOnExit w:val="0"/>
            <w:checkBox>
              <w:sizeAuto/>
              <w:default w:val="0"/>
            </w:checkBox>
          </w:ffData>
        </w:fldChar>
      </w:r>
      <w:r w:rsidR="005535BE"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005535BE" w:rsidRPr="00BD774B">
        <w:rPr>
          <w:rFonts w:ascii="Arial Narrow" w:hAnsi="Arial Narrow"/>
        </w:rPr>
        <w:t xml:space="preserve"> </w:t>
      </w:r>
      <w:r w:rsidR="005535BE">
        <w:rPr>
          <w:rFonts w:ascii="Arial Narrow" w:hAnsi="Arial Narrow"/>
        </w:rPr>
        <w:t>Limb-girdle</w:t>
      </w:r>
      <w:r w:rsidR="005535BE">
        <w:rPr>
          <w:rFonts w:ascii="Arial Narrow" w:hAnsi="Arial Narrow"/>
        </w:rPr>
        <w:tab/>
      </w:r>
    </w:p>
    <w:p w:rsidR="00D42A7C" w:rsidRDefault="00D42A7C" w:rsidP="005535BE">
      <w:pPr>
        <w:pStyle w:val="ListParagraph"/>
        <w:tabs>
          <w:tab w:val="left" w:pos="0"/>
          <w:tab w:val="left" w:pos="2160"/>
          <w:tab w:val="left" w:pos="432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Proximal</w:t>
      </w:r>
      <w:r w:rsidR="00BB51A2">
        <w:rPr>
          <w:rFonts w:ascii="Arial Narrow" w:hAnsi="Arial Narrow"/>
          <w:lang w:val="en-US"/>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Distal</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Facioscapulohumeral</w:t>
      </w:r>
      <w:r>
        <w:rPr>
          <w:rFonts w:ascii="Arial Narrow" w:hAnsi="Arial Narrow"/>
        </w:rPr>
        <w:tab/>
      </w:r>
    </w:p>
    <w:p w:rsidR="00D42A7C" w:rsidRDefault="00D42A7C" w:rsidP="00BB51A2">
      <w:pPr>
        <w:pStyle w:val="ListParagraph"/>
        <w:tabs>
          <w:tab w:val="left" w:pos="0"/>
          <w:tab w:val="left" w:pos="216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Paraspinal</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Finger flexor</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005535BE"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005535BE" w:rsidRPr="00BD774B">
        <w:rPr>
          <w:rFonts w:ascii="Arial Narrow" w:hAnsi="Arial Narrow"/>
        </w:rPr>
        <w:t xml:space="preserve"> </w:t>
      </w:r>
      <w:r w:rsidR="005535BE">
        <w:rPr>
          <w:rFonts w:ascii="Arial Narrow" w:hAnsi="Arial Narrow"/>
        </w:rPr>
        <w:t>Neck</w:t>
      </w:r>
      <w:r w:rsidR="005535BE">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Other </w:t>
      </w:r>
      <w:r w:rsidR="005535BE">
        <w:rPr>
          <w:rFonts w:ascii="Arial Narrow" w:hAnsi="Arial Narrow"/>
        </w:rPr>
        <w:t>______________________</w:t>
      </w:r>
      <w:r>
        <w:rPr>
          <w:rFonts w:ascii="Arial Narrow" w:hAnsi="Arial Narrow"/>
        </w:rPr>
        <w:t>_</w:t>
      </w:r>
    </w:p>
    <w:p w:rsidR="00D42A7C" w:rsidRPr="00017A52" w:rsidRDefault="00017A52" w:rsidP="000E2B47">
      <w:pPr>
        <w:pStyle w:val="ListParagraph"/>
        <w:tabs>
          <w:tab w:val="left" w:pos="0"/>
        </w:tabs>
        <w:spacing w:before="120"/>
        <w:ind w:left="-720" w:right="-720"/>
        <w:rPr>
          <w:rFonts w:ascii="Arial Narrow" w:hAnsi="Arial Narrow"/>
          <w:lang w:val="en-US"/>
        </w:rPr>
      </w:pPr>
      <w:r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Pr>
          <w:rFonts w:ascii="Arial Narrow" w:hAnsi="Arial Narrow"/>
          <w:lang w:val="en-US"/>
        </w:rPr>
        <w:t xml:space="preserve"> </w:t>
      </w:r>
      <w:r w:rsidR="00D42A7C">
        <w:rPr>
          <w:rFonts w:ascii="Arial Narrow" w:hAnsi="Arial Narrow"/>
        </w:rPr>
        <w:t>Other muscle symptoms</w:t>
      </w:r>
      <w:r>
        <w:rPr>
          <w:rFonts w:ascii="Arial Narrow" w:hAnsi="Arial Narrow"/>
          <w:lang w:val="en-US"/>
        </w:rPr>
        <w:t>:</w:t>
      </w:r>
    </w:p>
    <w:p w:rsidR="00D42A7C" w:rsidRPr="009C555E" w:rsidRDefault="00D42A7C" w:rsidP="00D42A7C">
      <w:pPr>
        <w:pStyle w:val="ListParagraph"/>
        <w:tabs>
          <w:tab w:val="left" w:pos="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Hypotonia</w:t>
      </w:r>
      <w:r>
        <w:rPr>
          <w:rFonts w:ascii="Arial Narrow" w:hAnsi="Arial Narrow"/>
        </w:rPr>
        <w:tab/>
      </w:r>
      <w:r>
        <w:rPr>
          <w:rFonts w:ascii="Arial Narrow" w:hAnsi="Arial Narrow"/>
        </w:rPr>
        <w:tab/>
      </w:r>
      <w:r w:rsidR="00017A52">
        <w:rPr>
          <w:rFonts w:ascii="Arial Narrow" w:hAnsi="Arial Narrow"/>
          <w:lang w:val="en-US"/>
        </w:rPr>
        <w:tab/>
      </w:r>
      <w:r w:rsidR="00017A52">
        <w:rPr>
          <w:rFonts w:ascii="Arial Narrow" w:hAnsi="Arial Narrow"/>
          <w:lang w:val="en-US"/>
        </w:rPr>
        <w:tab/>
      </w:r>
      <w:r w:rsidR="00A64593" w:rsidRPr="009C555E">
        <w:rPr>
          <w:rFonts w:ascii="Arial Narrow" w:hAnsi="Arial Narrow"/>
        </w:rPr>
        <w:fldChar w:fldCharType="begin">
          <w:ffData>
            <w:name w:val="Check1"/>
            <w:enabled/>
            <w:calcOnExit w:val="0"/>
            <w:checkBox>
              <w:sizeAuto/>
              <w:default w:val="0"/>
            </w:checkBox>
          </w:ffData>
        </w:fldChar>
      </w:r>
      <w:r w:rsidRPr="009C555E">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9C555E">
        <w:rPr>
          <w:rFonts w:ascii="Arial Narrow" w:hAnsi="Arial Narrow"/>
        </w:rPr>
        <w:fldChar w:fldCharType="end"/>
      </w:r>
      <w:r w:rsidRPr="009C555E">
        <w:rPr>
          <w:rFonts w:ascii="Arial Narrow" w:hAnsi="Arial Narrow"/>
        </w:rPr>
        <w:t xml:space="preserve"> Muscle pain</w:t>
      </w:r>
      <w:r>
        <w:rPr>
          <w:rFonts w:ascii="Arial Narrow" w:hAnsi="Arial Narrow"/>
        </w:rPr>
        <w:tab/>
      </w:r>
      <w:r>
        <w:rPr>
          <w:rFonts w:ascii="Arial Narrow" w:hAnsi="Arial Narrow"/>
        </w:rPr>
        <w:tab/>
      </w:r>
      <w:r w:rsidR="00A64593" w:rsidRPr="009C555E">
        <w:rPr>
          <w:rFonts w:ascii="Arial Narrow" w:hAnsi="Arial Narrow"/>
        </w:rPr>
        <w:fldChar w:fldCharType="begin">
          <w:ffData>
            <w:name w:val="Check1"/>
            <w:enabled/>
            <w:calcOnExit w:val="0"/>
            <w:checkBox>
              <w:sizeAuto/>
              <w:default w:val="0"/>
            </w:checkBox>
          </w:ffData>
        </w:fldChar>
      </w:r>
      <w:r w:rsidRPr="009C555E">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9C555E">
        <w:rPr>
          <w:rFonts w:ascii="Arial Narrow" w:hAnsi="Arial Narrow"/>
        </w:rPr>
        <w:fldChar w:fldCharType="end"/>
      </w:r>
      <w:r w:rsidRPr="009C555E">
        <w:rPr>
          <w:rFonts w:ascii="Arial Narrow" w:hAnsi="Arial Narrow"/>
        </w:rPr>
        <w:t xml:space="preserve"> Exercise intolerance</w:t>
      </w:r>
    </w:p>
    <w:p w:rsidR="00D42A7C" w:rsidRPr="009C555E" w:rsidRDefault="00D42A7C" w:rsidP="00D42A7C">
      <w:pPr>
        <w:pStyle w:val="ListParagraph"/>
        <w:tabs>
          <w:tab w:val="left" w:pos="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Episodic muscle pain/cramping</w:t>
      </w:r>
      <w:r>
        <w:rPr>
          <w:rFonts w:ascii="Arial Narrow" w:hAnsi="Arial Narrow"/>
        </w:rPr>
        <w:tab/>
      </w:r>
      <w:r w:rsidR="00A64593" w:rsidRPr="009C555E">
        <w:rPr>
          <w:rFonts w:ascii="Arial Narrow" w:hAnsi="Arial Narrow"/>
        </w:rPr>
        <w:fldChar w:fldCharType="begin">
          <w:ffData>
            <w:name w:val="Check1"/>
            <w:enabled/>
            <w:calcOnExit w:val="0"/>
            <w:checkBox>
              <w:sizeAuto/>
              <w:default w:val="0"/>
            </w:checkBox>
          </w:ffData>
        </w:fldChar>
      </w:r>
      <w:r w:rsidRPr="009C555E">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9C555E">
        <w:rPr>
          <w:rFonts w:ascii="Arial Narrow" w:hAnsi="Arial Narrow"/>
        </w:rPr>
        <w:fldChar w:fldCharType="end"/>
      </w:r>
      <w:r w:rsidRPr="009C555E">
        <w:rPr>
          <w:rFonts w:ascii="Arial Narrow" w:hAnsi="Arial Narrow"/>
        </w:rPr>
        <w:t xml:space="preserve"> Rhabdomyolysis</w:t>
      </w:r>
      <w:r>
        <w:rPr>
          <w:rFonts w:ascii="Arial Narrow" w:hAnsi="Arial Narrow"/>
        </w:rPr>
        <w:tab/>
      </w:r>
      <w:r w:rsidR="00A64593" w:rsidRPr="009C555E">
        <w:rPr>
          <w:rFonts w:ascii="Arial Narrow" w:hAnsi="Arial Narrow"/>
        </w:rPr>
        <w:fldChar w:fldCharType="begin">
          <w:ffData>
            <w:name w:val="Check1"/>
            <w:enabled/>
            <w:calcOnExit w:val="0"/>
            <w:checkBox>
              <w:sizeAuto/>
              <w:default w:val="0"/>
            </w:checkBox>
          </w:ffData>
        </w:fldChar>
      </w:r>
      <w:r w:rsidRPr="009C555E">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9C555E">
        <w:rPr>
          <w:rFonts w:ascii="Arial Narrow" w:hAnsi="Arial Narrow"/>
        </w:rPr>
        <w:fldChar w:fldCharType="end"/>
      </w:r>
      <w:r w:rsidRPr="009C555E">
        <w:rPr>
          <w:rFonts w:ascii="Arial Narrow" w:hAnsi="Arial Narrow"/>
        </w:rPr>
        <w:t xml:space="preserve"> Contractures</w:t>
      </w:r>
    </w:p>
    <w:p w:rsidR="00D42A7C" w:rsidRPr="00BD774B" w:rsidRDefault="00A64593" w:rsidP="000E2B47">
      <w:pPr>
        <w:pStyle w:val="ListParagraph"/>
        <w:tabs>
          <w:tab w:val="left" w:pos="0"/>
        </w:tabs>
        <w:spacing w:before="120"/>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Failure to thrive</w:t>
      </w:r>
    </w:p>
    <w:p w:rsidR="00D42A7C" w:rsidRDefault="00A64593" w:rsidP="000E2B47">
      <w:pPr>
        <w:pStyle w:val="ListParagraph"/>
        <w:tabs>
          <w:tab w:val="left" w:pos="0"/>
        </w:tabs>
        <w:spacing w:before="120"/>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Respiratory difficulties</w:t>
      </w:r>
    </w:p>
    <w:p w:rsidR="00D42A7C" w:rsidRDefault="00A64593" w:rsidP="000E2B47">
      <w:pPr>
        <w:pStyle w:val="ListParagraph"/>
        <w:tabs>
          <w:tab w:val="left" w:pos="0"/>
        </w:tabs>
        <w:spacing w:before="120"/>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Skin changes</w:t>
      </w:r>
    </w:p>
    <w:p w:rsidR="00D42A7C" w:rsidRPr="008B744D" w:rsidRDefault="00017A52" w:rsidP="005535BE">
      <w:pPr>
        <w:pStyle w:val="ListParagraph"/>
        <w:tabs>
          <w:tab w:val="left" w:pos="0"/>
        </w:tabs>
        <w:spacing w:before="120"/>
        <w:ind w:left="-720" w:right="-720"/>
        <w:rPr>
          <w:rFonts w:ascii="Arial Narrow" w:hAnsi="Arial Narrow"/>
          <w:lang w:val="en-US"/>
        </w:rPr>
      </w:pPr>
      <w:r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Pr>
          <w:rFonts w:ascii="Arial Narrow" w:hAnsi="Arial Narrow"/>
          <w:lang w:val="en-US"/>
        </w:rPr>
        <w:t xml:space="preserve"> </w:t>
      </w:r>
      <w:r w:rsidR="00D42A7C">
        <w:rPr>
          <w:rFonts w:ascii="Arial Narrow" w:hAnsi="Arial Narrow"/>
        </w:rPr>
        <w:t>Eye symptoms</w:t>
      </w:r>
      <w:r w:rsidR="008B744D">
        <w:rPr>
          <w:rFonts w:ascii="Arial Narrow" w:hAnsi="Arial Narrow"/>
          <w:lang w:val="en-US"/>
        </w:rPr>
        <w:t>:</w:t>
      </w:r>
    </w:p>
    <w:p w:rsidR="00D42A7C" w:rsidRDefault="00D42A7C" w:rsidP="00D42A7C">
      <w:pPr>
        <w:pStyle w:val="ListParagraph"/>
        <w:tabs>
          <w:tab w:val="left" w:pos="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Ptosis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Ophthalmoplegia</w:t>
      </w:r>
    </w:p>
    <w:p w:rsidR="00D42A7C" w:rsidRDefault="00A64593" w:rsidP="008B744D">
      <w:pPr>
        <w:pStyle w:val="ListParagraph"/>
        <w:tabs>
          <w:tab w:val="left" w:pos="0"/>
        </w:tabs>
        <w:spacing w:before="240"/>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Joint laxity</w:t>
      </w:r>
    </w:p>
    <w:p w:rsidR="00D42A7C" w:rsidRPr="00BD774B" w:rsidRDefault="00A64593" w:rsidP="008B744D">
      <w:pPr>
        <w:pStyle w:val="ListParagraph"/>
        <w:tabs>
          <w:tab w:val="left" w:pos="0"/>
        </w:tabs>
        <w:spacing w:before="240"/>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Clinical features of cardiac involvement/Known cardiac disease</w:t>
      </w:r>
      <w:r w:rsidR="008B744D">
        <w:rPr>
          <w:rFonts w:ascii="Arial Narrow" w:hAnsi="Arial Narrow"/>
          <w:lang w:val="en-US"/>
        </w:rPr>
        <w:t>, Specify:</w:t>
      </w:r>
      <w:r w:rsidR="00D42A7C">
        <w:rPr>
          <w:rFonts w:ascii="Arial Narrow" w:hAnsi="Arial Narrow"/>
        </w:rPr>
        <w:t>____________________________________</w:t>
      </w:r>
    </w:p>
    <w:p w:rsidR="008B744D" w:rsidRPr="008B744D" w:rsidRDefault="00A64593" w:rsidP="008B744D">
      <w:pPr>
        <w:pStyle w:val="ListParagraph"/>
        <w:tabs>
          <w:tab w:val="left" w:pos="0"/>
        </w:tabs>
        <w:spacing w:before="240"/>
        <w:ind w:left="-720" w:right="-720"/>
        <w:rPr>
          <w:rFonts w:ascii="Arial Narrow" w:hAnsi="Arial Narrow"/>
          <w:lang w:val="en-US"/>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Central nervous system disease</w:t>
      </w:r>
      <w:r w:rsidR="008B744D">
        <w:rPr>
          <w:rFonts w:ascii="Arial Narrow" w:hAnsi="Arial Narrow"/>
          <w:lang w:val="en-US"/>
        </w:rPr>
        <w:t>, Specify:</w:t>
      </w:r>
      <w:r w:rsidR="008B744D">
        <w:rPr>
          <w:rFonts w:ascii="Arial Narrow" w:hAnsi="Arial Narrow"/>
        </w:rPr>
        <w:t>____________________________________</w:t>
      </w:r>
    </w:p>
    <w:p w:rsidR="008B744D" w:rsidRPr="00BD774B" w:rsidRDefault="00A64593" w:rsidP="008B744D">
      <w:pPr>
        <w:pStyle w:val="ListParagraph"/>
        <w:tabs>
          <w:tab w:val="left" w:pos="0"/>
        </w:tabs>
        <w:spacing w:before="240"/>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Exposure to toxins, supplements, or drugs (and relationship between e</w:t>
      </w:r>
      <w:r w:rsidR="008B744D">
        <w:rPr>
          <w:rFonts w:ascii="Arial Narrow" w:hAnsi="Arial Narrow"/>
        </w:rPr>
        <w:t>xposure and biopsy acquisition</w:t>
      </w:r>
      <w:r w:rsidR="008B744D">
        <w:rPr>
          <w:rFonts w:ascii="Arial Narrow" w:hAnsi="Arial Narrow"/>
          <w:lang w:val="en-US"/>
        </w:rPr>
        <w:t>), Specify:</w:t>
      </w:r>
      <w:r w:rsidR="008B744D">
        <w:rPr>
          <w:rFonts w:ascii="Arial Narrow" w:hAnsi="Arial Narrow"/>
        </w:rPr>
        <w:t>____________________________________</w:t>
      </w:r>
    </w:p>
    <w:p w:rsidR="00D42A7C" w:rsidRDefault="00A64593" w:rsidP="008B744D">
      <w:pPr>
        <w:pStyle w:val="ListParagraph"/>
        <w:tabs>
          <w:tab w:val="left" w:pos="0"/>
        </w:tabs>
        <w:spacing w:before="240"/>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Others (see item 9</w:t>
      </w:r>
      <w:r w:rsidR="00D42A7C" w:rsidRPr="009C555E">
        <w:rPr>
          <w:rFonts w:ascii="Arial Narrow" w:hAnsi="Arial Narrow"/>
        </w:rPr>
        <w:t>)</w:t>
      </w:r>
    </w:p>
    <w:p w:rsidR="00D42A7C" w:rsidRDefault="00D42A7C" w:rsidP="00D42A7C">
      <w:pPr>
        <w:pStyle w:val="ListParagraph"/>
        <w:tabs>
          <w:tab w:val="left" w:pos="0"/>
        </w:tabs>
        <w:ind w:left="-720" w:right="-720"/>
        <w:rPr>
          <w:rFonts w:ascii="Arial Narrow" w:hAnsi="Arial Narrow"/>
          <w:b/>
        </w:rPr>
      </w:pPr>
    </w:p>
    <w:p w:rsidR="00D42A7C" w:rsidRDefault="00D42A7C" w:rsidP="00D42A7C">
      <w:pPr>
        <w:pStyle w:val="ListParagraph"/>
        <w:tabs>
          <w:tab w:val="left" w:pos="0"/>
        </w:tabs>
        <w:ind w:left="-720" w:right="-720"/>
        <w:rPr>
          <w:rFonts w:ascii="Arial Narrow" w:hAnsi="Arial Narrow"/>
        </w:rPr>
      </w:pPr>
      <w:r w:rsidRPr="00047924">
        <w:rPr>
          <w:rFonts w:ascii="Arial Narrow" w:hAnsi="Arial Narrow"/>
          <w:b/>
        </w:rPr>
        <w:t>5.</w:t>
      </w:r>
      <w:r>
        <w:rPr>
          <w:rFonts w:ascii="Arial Narrow" w:hAnsi="Arial Narrow"/>
        </w:rPr>
        <w:t xml:space="preserve">  </w:t>
      </w:r>
      <w:r w:rsidRPr="009C555E">
        <w:rPr>
          <w:rFonts w:ascii="Arial Narrow" w:hAnsi="Arial Narrow"/>
          <w:b/>
        </w:rPr>
        <w:t>Laboratory findings</w:t>
      </w:r>
    </w:p>
    <w:p w:rsidR="00D42A7C" w:rsidRDefault="00D42A7C" w:rsidP="00A20EBC">
      <w:pPr>
        <w:pStyle w:val="ListParagraph"/>
        <w:tabs>
          <w:tab w:val="left" w:pos="0"/>
        </w:tabs>
        <w:spacing w:before="120"/>
        <w:ind w:left="-720" w:right="-720"/>
        <w:rPr>
          <w:rFonts w:ascii="Arial Narrow" w:hAnsi="Arial Narrow"/>
        </w:rPr>
      </w:pPr>
      <w:r w:rsidRPr="009C555E">
        <w:rPr>
          <w:rFonts w:ascii="Arial Narrow" w:hAnsi="Arial Narrow"/>
          <w:i/>
        </w:rPr>
        <w:t xml:space="preserve">Elevated creatine kinase: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Yes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No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Unknown </w:t>
      </w:r>
      <w:r>
        <w:rPr>
          <w:rFonts w:ascii="Arial Narrow" w:hAnsi="Arial Narrow"/>
        </w:rPr>
        <w:t>_______ Patient Value _________(Normal Range)</w:t>
      </w:r>
    </w:p>
    <w:p w:rsidR="00A20EBC" w:rsidRDefault="00D42A7C" w:rsidP="00A20EBC">
      <w:pPr>
        <w:pStyle w:val="ListParagraph"/>
        <w:tabs>
          <w:tab w:val="left" w:pos="0"/>
        </w:tabs>
        <w:spacing w:before="120"/>
        <w:ind w:left="-720" w:right="-720"/>
        <w:rPr>
          <w:rFonts w:ascii="Arial Narrow" w:hAnsi="Arial Narrow"/>
          <w:i/>
          <w:lang w:val="en-US"/>
        </w:rPr>
      </w:pPr>
      <w:r w:rsidRPr="009C555E">
        <w:rPr>
          <w:rFonts w:ascii="Arial Narrow" w:hAnsi="Arial Narrow"/>
          <w:i/>
        </w:rPr>
        <w:t xml:space="preserve">Elevated erythrocyte sedimentation rate (ESR): </w:t>
      </w:r>
    </w:p>
    <w:p w:rsidR="00D42A7C" w:rsidRPr="00A20EBC" w:rsidRDefault="00A64593" w:rsidP="00A20EBC">
      <w:pPr>
        <w:pStyle w:val="ListParagraph"/>
        <w:tabs>
          <w:tab w:val="left" w:pos="0"/>
        </w:tabs>
        <w:spacing w:before="120"/>
        <w:ind w:left="-720" w:right="-720"/>
        <w:rPr>
          <w:rFonts w:ascii="Arial Narrow" w:hAnsi="Arial Narrow"/>
          <w:lang w:val="en-US"/>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Yes </w:t>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No </w:t>
      </w:r>
      <w:r w:rsidRPr="00A20EBC">
        <w:rPr>
          <w:rFonts w:ascii="Arial Narrow" w:hAnsi="Arial Narrow"/>
        </w:rPr>
        <w:fldChar w:fldCharType="begin">
          <w:ffData>
            <w:name w:val="Check1"/>
            <w:enabled/>
            <w:calcOnExit w:val="0"/>
            <w:checkBox>
              <w:sizeAuto/>
              <w:default w:val="0"/>
            </w:checkBox>
          </w:ffData>
        </w:fldChar>
      </w:r>
      <w:r w:rsidR="00D42A7C" w:rsidRPr="00A20EB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20EBC">
        <w:rPr>
          <w:rFonts w:ascii="Arial Narrow" w:hAnsi="Arial Narrow"/>
        </w:rPr>
        <w:fldChar w:fldCharType="end"/>
      </w:r>
      <w:r w:rsidR="00D42A7C" w:rsidRPr="00A20EBC">
        <w:rPr>
          <w:rFonts w:ascii="Arial Narrow" w:hAnsi="Arial Narrow"/>
        </w:rPr>
        <w:t xml:space="preserve"> Unknown _______ Patient Value</w:t>
      </w:r>
      <w:r w:rsidR="00A20EBC" w:rsidRPr="00A20EBC">
        <w:rPr>
          <w:rFonts w:ascii="Arial Narrow" w:hAnsi="Arial Narrow"/>
        </w:rPr>
        <w:t>______ (Normal Range)</w:t>
      </w:r>
      <w:r w:rsidR="00D42A7C" w:rsidRPr="00A20EBC">
        <w:rPr>
          <w:rFonts w:ascii="Arial Narrow" w:hAnsi="Arial Narrow"/>
          <w:b/>
        </w:rPr>
        <w:tab/>
      </w:r>
      <w:r w:rsidR="00D42A7C" w:rsidRPr="00A20EBC">
        <w:rPr>
          <w:rFonts w:ascii="Arial Narrow" w:hAnsi="Arial Narrow"/>
          <w:b/>
        </w:rPr>
        <w:tab/>
      </w:r>
      <w:r w:rsidR="00D42A7C" w:rsidRPr="00A20EBC">
        <w:rPr>
          <w:rFonts w:ascii="Arial Narrow" w:hAnsi="Arial Narrow"/>
          <w:b/>
        </w:rPr>
        <w:tab/>
      </w:r>
      <w:r w:rsidR="00D42A7C" w:rsidRPr="00A20EBC">
        <w:rPr>
          <w:rFonts w:ascii="Arial Narrow" w:hAnsi="Arial Narrow"/>
          <w:b/>
        </w:rPr>
        <w:tab/>
      </w:r>
      <w:r w:rsidR="00D42A7C" w:rsidRPr="00A20EBC">
        <w:rPr>
          <w:rFonts w:ascii="Arial Narrow" w:hAnsi="Arial Narrow"/>
          <w:b/>
        </w:rPr>
        <w:tab/>
        <w:t xml:space="preserve"> </w:t>
      </w:r>
      <w:r w:rsidR="00D42A7C" w:rsidRPr="00A20EBC">
        <w:rPr>
          <w:rFonts w:ascii="Arial Narrow" w:hAnsi="Arial Narrow"/>
        </w:rPr>
        <w:t xml:space="preserve"> </w:t>
      </w:r>
    </w:p>
    <w:p w:rsidR="00D42A7C" w:rsidRPr="00CC0DA1" w:rsidRDefault="00D42A7C" w:rsidP="00A20EBC">
      <w:pPr>
        <w:pStyle w:val="ListParagraph"/>
        <w:tabs>
          <w:tab w:val="left" w:pos="0"/>
        </w:tabs>
        <w:spacing w:before="120"/>
        <w:ind w:left="-720" w:right="-720"/>
        <w:rPr>
          <w:rFonts w:ascii="Arial Narrow" w:hAnsi="Arial Narrow"/>
        </w:rPr>
      </w:pPr>
      <w:r w:rsidRPr="009C555E">
        <w:rPr>
          <w:rFonts w:ascii="Arial Narrow" w:hAnsi="Arial Narrow"/>
          <w:i/>
        </w:rPr>
        <w:t xml:space="preserve">Elevated C-reactive protein (CRP): </w:t>
      </w:r>
      <w:r>
        <w:rPr>
          <w:rFonts w:ascii="Arial Narrow" w:hAnsi="Arial Narrow"/>
          <w:b/>
        </w:rPr>
        <w:t xml:space="preserve">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Yes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No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Unknown </w:t>
      </w:r>
      <w:r>
        <w:rPr>
          <w:rFonts w:ascii="Arial Narrow" w:hAnsi="Arial Narrow"/>
        </w:rPr>
        <w:t>_____Patient Value_______ (Normal Range)</w:t>
      </w:r>
    </w:p>
    <w:p w:rsidR="00D42A7C" w:rsidRDefault="00D42A7C" w:rsidP="00A20EBC">
      <w:pPr>
        <w:pStyle w:val="ListParagraph"/>
        <w:tabs>
          <w:tab w:val="left" w:pos="0"/>
        </w:tabs>
        <w:spacing w:before="120"/>
        <w:ind w:left="-720" w:right="-720"/>
        <w:rPr>
          <w:rFonts w:ascii="Arial Narrow" w:hAnsi="Arial Narrow"/>
          <w:b/>
        </w:rPr>
      </w:pPr>
      <w:r w:rsidRPr="009C555E">
        <w:rPr>
          <w:rFonts w:ascii="Arial Narrow" w:hAnsi="Arial Narrow"/>
          <w:i/>
        </w:rPr>
        <w:t>Known autoantibodies in patient:</w:t>
      </w:r>
      <w:r>
        <w:rPr>
          <w:rFonts w:ascii="Arial Narrow" w:hAnsi="Arial Narrow"/>
          <w:b/>
        </w:rPr>
        <w:t xml:space="preserve"> _____________________________________________________________</w:t>
      </w:r>
    </w:p>
    <w:p w:rsidR="00D42A7C" w:rsidRDefault="00D42A7C" w:rsidP="00D42A7C">
      <w:pPr>
        <w:pStyle w:val="ListParagraph"/>
        <w:tabs>
          <w:tab w:val="left" w:pos="0"/>
        </w:tabs>
        <w:ind w:left="-720" w:right="-720"/>
        <w:rPr>
          <w:rFonts w:ascii="Arial Narrow" w:hAnsi="Arial Narrow"/>
          <w:b/>
        </w:rPr>
      </w:pPr>
    </w:p>
    <w:p w:rsidR="00D42A7C" w:rsidRDefault="00D42A7C" w:rsidP="00D42A7C">
      <w:pPr>
        <w:pStyle w:val="ListParagraph"/>
        <w:tabs>
          <w:tab w:val="left" w:pos="0"/>
        </w:tabs>
        <w:ind w:left="-720" w:right="-720"/>
        <w:rPr>
          <w:rFonts w:ascii="Arial Narrow" w:hAnsi="Arial Narrow"/>
        </w:rPr>
      </w:pPr>
      <w:r>
        <w:rPr>
          <w:rFonts w:ascii="Arial Narrow" w:hAnsi="Arial Narrow"/>
          <w:b/>
        </w:rPr>
        <w:t>6</w:t>
      </w:r>
      <w:r w:rsidRPr="00047924">
        <w:rPr>
          <w:rFonts w:ascii="Arial Narrow" w:hAnsi="Arial Narrow"/>
          <w:b/>
        </w:rPr>
        <w:t xml:space="preserve">.  </w:t>
      </w:r>
      <w:r w:rsidRPr="00223C78">
        <w:rPr>
          <w:rFonts w:ascii="Arial Narrow" w:hAnsi="Arial Narrow"/>
          <w:b/>
        </w:rPr>
        <w:t>EMG</w:t>
      </w:r>
      <w:r>
        <w:rPr>
          <w:rFonts w:ascii="Arial Narrow" w:hAnsi="Arial Narrow"/>
          <w:b/>
        </w:rPr>
        <w:t xml:space="preserve"> Findings:</w:t>
      </w:r>
      <w:r>
        <w:rPr>
          <w:rFonts w:ascii="Arial Narrow" w:hAnsi="Arial Narrow"/>
        </w:rPr>
        <w:t xml:space="preserv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Not known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Myopathic </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Neuropathic</w:t>
      </w:r>
    </w:p>
    <w:p w:rsidR="00D42A7C" w:rsidRDefault="00D42A7C" w:rsidP="00A20EBC">
      <w:pPr>
        <w:pStyle w:val="ListParagraph"/>
        <w:tabs>
          <w:tab w:val="left" w:pos="0"/>
        </w:tabs>
        <w:spacing w:before="120"/>
        <w:ind w:left="-720" w:right="-720"/>
        <w:rPr>
          <w:rFonts w:ascii="Arial Narrow" w:hAnsi="Arial Narrow"/>
          <w:b/>
        </w:rPr>
      </w:pPr>
      <w:r>
        <w:rPr>
          <w:rFonts w:ascii="Arial Narrow" w:hAnsi="Arial Narrow"/>
          <w:b/>
        </w:rPr>
        <w:lastRenderedPageBreak/>
        <w:t>7.  Imaging findings (brain/muscle): __________________________________________________________</w:t>
      </w:r>
    </w:p>
    <w:p w:rsidR="00D42A7C" w:rsidRPr="00C97B0D" w:rsidRDefault="00D42A7C" w:rsidP="00A20EBC">
      <w:pPr>
        <w:pStyle w:val="ListParagraph"/>
        <w:tabs>
          <w:tab w:val="left" w:pos="0"/>
        </w:tabs>
        <w:spacing w:before="120"/>
        <w:ind w:left="-720" w:right="-720"/>
        <w:rPr>
          <w:rFonts w:ascii="Arial Narrow" w:hAnsi="Arial Narrow"/>
        </w:rPr>
      </w:pPr>
      <w:r>
        <w:rPr>
          <w:rFonts w:ascii="Arial Narrow" w:hAnsi="Arial Narrow"/>
          <w:b/>
        </w:rPr>
        <w:t>8</w:t>
      </w:r>
      <w:r w:rsidRPr="00047924">
        <w:rPr>
          <w:rFonts w:ascii="Arial Narrow" w:hAnsi="Arial Narrow"/>
          <w:b/>
        </w:rPr>
        <w:t xml:space="preserve">.  </w:t>
      </w:r>
      <w:r w:rsidRPr="00C97B0D">
        <w:rPr>
          <w:rFonts w:ascii="Arial Narrow" w:hAnsi="Arial Narrow"/>
          <w:b/>
        </w:rPr>
        <w:t xml:space="preserve">Familial Inheritance:     </w:t>
      </w:r>
      <w:r w:rsidR="00A64593" w:rsidRPr="00BD774B">
        <w:rPr>
          <w:rFonts w:ascii="Arial Narrow" w:hAnsi="Arial Narrow"/>
        </w:rPr>
        <w:fldChar w:fldCharType="begin">
          <w:ffData>
            <w:name w:val="Check1"/>
            <w:enabled/>
            <w:calcOnExit w:val="0"/>
            <w:checkBox>
              <w:sizeAuto/>
              <w:default w:val="0"/>
            </w:checkBox>
          </w:ffData>
        </w:fldChar>
      </w:r>
      <w:r w:rsidRPr="00C97B0D">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C97B0D">
        <w:rPr>
          <w:rFonts w:ascii="Arial Narrow" w:hAnsi="Arial Narrow"/>
        </w:rPr>
        <w:t xml:space="preserve">  None</w:t>
      </w:r>
      <w:r w:rsidRPr="00C97B0D">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C97B0D">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C97B0D">
        <w:rPr>
          <w:rFonts w:ascii="Arial Narrow" w:hAnsi="Arial Narrow"/>
        </w:rPr>
        <w:t xml:space="preserve"> Autosomal Recessive</w:t>
      </w:r>
      <w:r w:rsidRPr="00C97B0D">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C97B0D">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C97B0D">
        <w:rPr>
          <w:rFonts w:ascii="Arial Narrow" w:hAnsi="Arial Narrow"/>
        </w:rPr>
        <w:t xml:space="preserve"> Autosomal Dominant</w:t>
      </w:r>
    </w:p>
    <w:p w:rsidR="00D42A7C" w:rsidRDefault="00D42A7C" w:rsidP="00D42A7C">
      <w:pPr>
        <w:pStyle w:val="ListParagraph"/>
        <w:tabs>
          <w:tab w:val="left" w:pos="0"/>
        </w:tabs>
        <w:ind w:left="-720" w:right="-720"/>
        <w:rPr>
          <w:rFonts w:ascii="Arial Narrow" w:hAnsi="Arial Narrow"/>
        </w:rPr>
      </w:pPr>
      <w:r w:rsidRPr="00C97B0D">
        <w:rPr>
          <w:rFonts w:ascii="Arial Narrow" w:hAnsi="Arial Narrow"/>
          <w:b/>
        </w:rPr>
        <w:tab/>
      </w:r>
      <w:r w:rsidRPr="00C97B0D">
        <w:rPr>
          <w:rFonts w:ascii="Arial Narrow" w:hAnsi="Arial Narrow"/>
          <w:b/>
        </w:rPr>
        <w:tab/>
      </w:r>
      <w:r w:rsidRPr="00C97B0D">
        <w:rPr>
          <w:rFonts w:ascii="Arial Narrow" w:hAnsi="Arial Narrow"/>
          <w:b/>
        </w:rPr>
        <w:tab/>
      </w:r>
      <w:r w:rsidRPr="001B34DF">
        <w:rPr>
          <w:rFonts w:ascii="Arial Narrow" w:hAnsi="Arial Narrow"/>
        </w:rPr>
        <w:t xml:space="preserve">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 </w:t>
      </w:r>
      <w:r w:rsidRPr="00E93914">
        <w:rPr>
          <w:rFonts w:ascii="Arial Narrow" w:hAnsi="Arial Narrow"/>
        </w:rPr>
        <w:t>X-linked</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Maternal</w:t>
      </w:r>
    </w:p>
    <w:p w:rsidR="00D42A7C" w:rsidRPr="00BD774B" w:rsidRDefault="00D42A7C" w:rsidP="00A20EBC">
      <w:pPr>
        <w:pStyle w:val="ListParagraph"/>
        <w:tabs>
          <w:tab w:val="left" w:pos="0"/>
        </w:tabs>
        <w:spacing w:before="120"/>
        <w:ind w:left="-720" w:right="-720"/>
        <w:rPr>
          <w:rFonts w:ascii="Arial Narrow" w:hAnsi="Arial Narrow"/>
        </w:rPr>
      </w:pPr>
      <w:r>
        <w:rPr>
          <w:rFonts w:ascii="Arial Narrow" w:hAnsi="Arial Narrow"/>
          <w:b/>
        </w:rPr>
        <w:t>9</w:t>
      </w:r>
      <w:r w:rsidRPr="00047924">
        <w:rPr>
          <w:rFonts w:ascii="Arial Narrow" w:hAnsi="Arial Narrow"/>
          <w:b/>
        </w:rPr>
        <w:t>.  O</w:t>
      </w:r>
      <w:r w:rsidRPr="00223C78">
        <w:rPr>
          <w:rFonts w:ascii="Arial Narrow" w:hAnsi="Arial Narrow"/>
          <w:b/>
        </w:rPr>
        <w:t>ther</w:t>
      </w:r>
      <w:r>
        <w:rPr>
          <w:rFonts w:ascii="Arial Narrow" w:hAnsi="Arial Narrow"/>
          <w:b/>
        </w:rPr>
        <w:t xml:space="preserve"> symptoms, signs, known diseases, and lab data: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A7C" w:rsidRPr="00BD774B" w:rsidRDefault="00D42A7C" w:rsidP="00017A52">
      <w:pPr>
        <w:spacing w:after="200" w:line="276" w:lineRule="auto"/>
        <w:rPr>
          <w:rFonts w:ascii="Arial Narrow" w:hAnsi="Arial Narrow"/>
        </w:rPr>
      </w:pPr>
      <w:r>
        <w:rPr>
          <w:rFonts w:ascii="Arial Narrow" w:hAnsi="Arial Narrow"/>
        </w:rPr>
        <w:br w:type="page"/>
      </w:r>
    </w:p>
    <w:p w:rsidR="008B4985" w:rsidRPr="00AE2C43" w:rsidRDefault="008B4985" w:rsidP="008B4985">
      <w:pPr>
        <w:pStyle w:val="Heading2"/>
      </w:pPr>
      <w:r w:rsidRPr="00AE2C43">
        <w:lastRenderedPageBreak/>
        <w:t>Muscle Biopsy and Autopsy Tissue Information</w:t>
      </w:r>
    </w:p>
    <w:p w:rsidR="008B4985" w:rsidRPr="00AE2C43" w:rsidRDefault="008B4985" w:rsidP="008B4985">
      <w:pPr>
        <w:pStyle w:val="ListParagraph"/>
        <w:numPr>
          <w:ilvl w:val="0"/>
          <w:numId w:val="7"/>
        </w:numPr>
        <w:spacing w:line="276" w:lineRule="auto"/>
        <w:ind w:left="360"/>
        <w:contextualSpacing/>
        <w:rPr>
          <w:rFonts w:cs="Arial"/>
        </w:rPr>
      </w:pPr>
      <w:r w:rsidRPr="00AE2C43">
        <w:t>*Is this a biopsy or autopsy specimen?</w:t>
      </w:r>
      <w:r w:rsidRPr="00AE2C43">
        <w:rPr>
          <w:rFonts w:cs="Arial"/>
        </w:rPr>
        <w:t xml:space="preserve"> </w:t>
      </w:r>
      <w:r w:rsidR="00A64593" w:rsidRPr="00AE2C43">
        <w:rPr>
          <w:rFonts w:cs="Arial"/>
        </w:rPr>
        <w:fldChar w:fldCharType="begin">
          <w:ffData>
            <w:name w:val=""/>
            <w:enabled/>
            <w:calcOnExit w:val="0"/>
            <w:helpText w:type="text" w:val="Biopsy"/>
            <w:statusText w:type="text" w:val="Biopsy"/>
            <w:checkBox>
              <w:sizeAuto/>
              <w:default w:val="0"/>
            </w:checkBox>
          </w:ffData>
        </w:fldChar>
      </w:r>
      <w:r w:rsidRPr="00AE2C43">
        <w:rPr>
          <w:rFonts w:cs="Arial"/>
        </w:rPr>
        <w:instrText xml:space="preserve"> FORMCHECKBOX </w:instrText>
      </w:r>
      <w:r w:rsidR="00A64593">
        <w:rPr>
          <w:rFonts w:cs="Arial"/>
        </w:rPr>
      </w:r>
      <w:r w:rsidR="00A64593">
        <w:rPr>
          <w:rFonts w:cs="Arial"/>
        </w:rPr>
        <w:fldChar w:fldCharType="separate"/>
      </w:r>
      <w:r w:rsidR="00A64593" w:rsidRPr="00AE2C43">
        <w:rPr>
          <w:rFonts w:cs="Arial"/>
        </w:rPr>
        <w:fldChar w:fldCharType="end"/>
      </w:r>
      <w:r w:rsidRPr="00AE2C43">
        <w:rPr>
          <w:rFonts w:cs="Arial"/>
        </w:rPr>
        <w:t xml:space="preserve"> Biopsy </w:t>
      </w:r>
      <w:r w:rsidR="00A64593" w:rsidRPr="00AE2C43">
        <w:rPr>
          <w:rFonts w:cs="Arial"/>
        </w:rPr>
        <w:fldChar w:fldCharType="begin">
          <w:ffData>
            <w:name w:val=""/>
            <w:enabled/>
            <w:calcOnExit w:val="0"/>
            <w:helpText w:type="text" w:val="Autopsy"/>
            <w:statusText w:type="text" w:val="Autopsy"/>
            <w:checkBox>
              <w:sizeAuto/>
              <w:default w:val="0"/>
            </w:checkBox>
          </w:ffData>
        </w:fldChar>
      </w:r>
      <w:r w:rsidRPr="00AE2C43">
        <w:rPr>
          <w:rFonts w:cs="Arial"/>
        </w:rPr>
        <w:instrText xml:space="preserve"> FORMCHECKBOX </w:instrText>
      </w:r>
      <w:r w:rsidR="00A64593">
        <w:rPr>
          <w:rFonts w:cs="Arial"/>
        </w:rPr>
      </w:r>
      <w:r w:rsidR="00A64593">
        <w:rPr>
          <w:rFonts w:cs="Arial"/>
        </w:rPr>
        <w:fldChar w:fldCharType="separate"/>
      </w:r>
      <w:r w:rsidR="00A64593" w:rsidRPr="00AE2C43">
        <w:rPr>
          <w:rFonts w:cs="Arial"/>
        </w:rPr>
        <w:fldChar w:fldCharType="end"/>
      </w:r>
      <w:r w:rsidRPr="00AE2C43">
        <w:rPr>
          <w:rFonts w:cs="Arial"/>
        </w:rPr>
        <w:t xml:space="preserve"> Autopsy</w:t>
      </w:r>
    </w:p>
    <w:p w:rsidR="008B4985" w:rsidRPr="00AE2C43" w:rsidRDefault="008B4985" w:rsidP="008B4985">
      <w:pPr>
        <w:ind w:left="1260"/>
        <w:rPr>
          <w:rFonts w:cs="Arial"/>
        </w:rPr>
      </w:pPr>
      <w:r w:rsidRPr="00AE2C43">
        <w:rPr>
          <w:rFonts w:cs="Arial"/>
        </w:rPr>
        <w:t xml:space="preserve">If this is an autopsy specimen, what is the approximate postmortem interval? </w:t>
      </w:r>
      <w:r w:rsidRPr="00AE2C43">
        <w:rPr>
          <w:rFonts w:cs="Arial"/>
          <w:i/>
        </w:rPr>
        <w:t>(please specify)</w:t>
      </w:r>
    </w:p>
    <w:p w:rsidR="008B4985" w:rsidRPr="00AE2C43" w:rsidRDefault="008B4985" w:rsidP="008B4985">
      <w:pPr>
        <w:pStyle w:val="ListParagraph"/>
        <w:numPr>
          <w:ilvl w:val="0"/>
          <w:numId w:val="7"/>
        </w:numPr>
        <w:spacing w:line="360" w:lineRule="auto"/>
        <w:ind w:left="360"/>
        <w:contextualSpacing/>
      </w:pPr>
      <w:r w:rsidRPr="00AE2C43">
        <w:t>Tissue collected: (please specify)</w:t>
      </w:r>
    </w:p>
    <w:p w:rsidR="008B4985" w:rsidRPr="00AE2C43" w:rsidRDefault="008B4985" w:rsidP="008B4985">
      <w:pPr>
        <w:pStyle w:val="ListParagraph"/>
        <w:numPr>
          <w:ilvl w:val="0"/>
          <w:numId w:val="7"/>
        </w:numPr>
        <w:spacing w:line="360" w:lineRule="auto"/>
        <w:ind w:left="360"/>
        <w:contextualSpacing/>
      </w:pPr>
      <w:r w:rsidRPr="00AE2C43">
        <w:t>*Size of tissue collected: ( )x( )x( ) cm</w:t>
      </w:r>
    </w:p>
    <w:p w:rsidR="008B4985" w:rsidRPr="00AE2C43" w:rsidRDefault="008B4985" w:rsidP="008B4985">
      <w:pPr>
        <w:pStyle w:val="ListParagraph"/>
        <w:numPr>
          <w:ilvl w:val="0"/>
          <w:numId w:val="7"/>
        </w:numPr>
        <w:spacing w:line="360" w:lineRule="auto"/>
        <w:ind w:left="360"/>
        <w:contextualSpacing/>
      </w:pPr>
      <w:r w:rsidRPr="00AE2C43">
        <w:t>*Date of tissue collection: (mm/dd/yyyy)</w:t>
      </w:r>
    </w:p>
    <w:p w:rsidR="008B4985" w:rsidRPr="00AE2C43" w:rsidRDefault="008B4985" w:rsidP="008B4985">
      <w:pPr>
        <w:pStyle w:val="ListParagraph"/>
        <w:numPr>
          <w:ilvl w:val="0"/>
          <w:numId w:val="7"/>
        </w:numPr>
        <w:spacing w:line="360" w:lineRule="auto"/>
        <w:ind w:left="360"/>
        <w:contextualSpacing/>
      </w:pPr>
      <w:r w:rsidRPr="00AE2C43">
        <w:t xml:space="preserve">Biopsy method: </w:t>
      </w:r>
      <w:r w:rsidR="00A64593" w:rsidRPr="00AE2C43">
        <w:fldChar w:fldCharType="begin">
          <w:ffData>
            <w:name w:val=""/>
            <w:enabled/>
            <w:calcOnExit w:val="0"/>
            <w:helpText w:type="text" w:val="Open"/>
            <w:statusText w:type="text" w:val="Open"/>
            <w:checkBox>
              <w:sizeAuto/>
              <w:default w:val="0"/>
            </w:checkBox>
          </w:ffData>
        </w:fldChar>
      </w:r>
      <w:r w:rsidRPr="00AE2C43">
        <w:instrText xml:space="preserve"> FORMCHECKBOX </w:instrText>
      </w:r>
      <w:r w:rsidR="00A64593">
        <w:fldChar w:fldCharType="separate"/>
      </w:r>
      <w:r w:rsidR="00A64593" w:rsidRPr="00AE2C43">
        <w:fldChar w:fldCharType="end"/>
      </w:r>
      <w:r w:rsidRPr="00AE2C43">
        <w:t xml:space="preserve"> Open </w:t>
      </w:r>
      <w:r w:rsidR="00A64593" w:rsidRPr="00AE2C43">
        <w:fldChar w:fldCharType="begin">
          <w:ffData>
            <w:name w:val=""/>
            <w:enabled/>
            <w:calcOnExit w:val="0"/>
            <w:helpText w:type="text" w:val="Needle"/>
            <w:statusText w:type="text" w:val="Needle"/>
            <w:checkBox>
              <w:sizeAuto/>
              <w:default w:val="0"/>
            </w:checkBox>
          </w:ffData>
        </w:fldChar>
      </w:r>
      <w:r w:rsidRPr="00AE2C43">
        <w:instrText xml:space="preserve"> FORMCHECKBOX </w:instrText>
      </w:r>
      <w:r w:rsidR="00A64593">
        <w:fldChar w:fldCharType="separate"/>
      </w:r>
      <w:r w:rsidR="00A64593" w:rsidRPr="00AE2C43">
        <w:fldChar w:fldCharType="end"/>
      </w:r>
      <w:r w:rsidRPr="00AE2C43">
        <w:t xml:space="preserve"> Needle</w:t>
      </w:r>
    </w:p>
    <w:p w:rsidR="008B4985" w:rsidRPr="00AE2C43" w:rsidRDefault="008B4985" w:rsidP="008B4985">
      <w:pPr>
        <w:pStyle w:val="ListParagraph"/>
        <w:numPr>
          <w:ilvl w:val="0"/>
          <w:numId w:val="7"/>
        </w:numPr>
        <w:spacing w:line="360" w:lineRule="auto"/>
        <w:ind w:left="360"/>
        <w:contextualSpacing/>
      </w:pPr>
      <w:r w:rsidRPr="00AE2C43">
        <w:t>Name of laboratory where pathology was performed: (please specify)</w:t>
      </w:r>
    </w:p>
    <w:p w:rsidR="008B4985" w:rsidRPr="00AE2C43" w:rsidRDefault="008B4985" w:rsidP="008B4985">
      <w:pPr>
        <w:pStyle w:val="ListParagraph"/>
        <w:numPr>
          <w:ilvl w:val="0"/>
          <w:numId w:val="7"/>
        </w:numPr>
        <w:spacing w:line="360" w:lineRule="auto"/>
        <w:ind w:left="360"/>
        <w:contextualSpacing/>
      </w:pPr>
      <w:r w:rsidRPr="00AE2C43">
        <w:t xml:space="preserve">Name of laboratory director: (please specify) </w:t>
      </w:r>
      <w:r w:rsidR="00A64593" w:rsidRPr="00AE2C43">
        <w:fldChar w:fldCharType="begin">
          <w:ffData>
            <w:name w:val=""/>
            <w:enabled/>
            <w:calcOnExit w:val="0"/>
            <w:helpText w:type="text" w:val="Name of laboratory director, Unknown"/>
            <w:statusText w:type="text" w:val="Name of laboratory director, Unknown"/>
            <w:checkBox>
              <w:sizeAuto/>
              <w:default w:val="0"/>
            </w:checkBox>
          </w:ffData>
        </w:fldChar>
      </w:r>
      <w:r w:rsidRPr="00AE2C43">
        <w:instrText xml:space="preserve"> FORMCHECKBOX </w:instrText>
      </w:r>
      <w:r w:rsidR="00A64593">
        <w:fldChar w:fldCharType="separate"/>
      </w:r>
      <w:r w:rsidR="00A64593" w:rsidRPr="00AE2C43">
        <w:fldChar w:fldCharType="end"/>
      </w:r>
      <w:r w:rsidRPr="00AE2C43">
        <w:t xml:space="preserve"> Unknown </w:t>
      </w:r>
    </w:p>
    <w:p w:rsidR="008B4985" w:rsidRPr="00AE2C43" w:rsidRDefault="008B4985" w:rsidP="008B4985">
      <w:pPr>
        <w:pStyle w:val="ListParagraph"/>
        <w:numPr>
          <w:ilvl w:val="0"/>
          <w:numId w:val="7"/>
        </w:numPr>
        <w:spacing w:line="360" w:lineRule="auto"/>
        <w:ind w:left="360"/>
        <w:contextualSpacing/>
      </w:pPr>
      <w:r w:rsidRPr="00AE2C43">
        <w:t>Name of pathologist who diagnosed the case: (please specify)</w:t>
      </w:r>
    </w:p>
    <w:p w:rsidR="008B4985" w:rsidRPr="00AE2C43" w:rsidRDefault="008B4985" w:rsidP="008B4985">
      <w:pPr>
        <w:pStyle w:val="ListParagraph"/>
        <w:numPr>
          <w:ilvl w:val="0"/>
          <w:numId w:val="7"/>
        </w:numPr>
        <w:spacing w:line="276" w:lineRule="auto"/>
        <w:ind w:left="360"/>
        <w:contextualSpacing/>
      </w:pPr>
      <w:r w:rsidRPr="00AE2C43">
        <w:t>*Freezing or Fixation Used?</w:t>
      </w:r>
    </w:p>
    <w:p w:rsidR="008B4985" w:rsidRPr="005E0B56" w:rsidRDefault="00A64593" w:rsidP="008B4985">
      <w:pPr>
        <w:ind w:left="1350"/>
        <w:rPr>
          <w:rFonts w:cs="Arial"/>
        </w:rPr>
      </w:pPr>
      <w:r w:rsidRPr="005E0B56">
        <w:rPr>
          <w:rFonts w:cs="Arial"/>
        </w:rPr>
        <w:fldChar w:fldCharType="begin">
          <w:ffData>
            <w:name w:val=""/>
            <w:enabled/>
            <w:calcOnExit w:val="0"/>
            <w:helpText w:type="text" w:val="Frozen"/>
            <w:statusText w:type="text" w:val="Frozen"/>
            <w:checkBox>
              <w:sizeAuto/>
              <w:default w:val="0"/>
            </w:checkBox>
          </w:ffData>
        </w:fldChar>
      </w:r>
      <w:r w:rsidR="008B4985" w:rsidRPr="005E0B56">
        <w:rPr>
          <w:rFonts w:cs="Arial"/>
        </w:rPr>
        <w:instrText xml:space="preserve"> FORMCHECKBOX </w:instrText>
      </w:r>
      <w:r>
        <w:rPr>
          <w:rFonts w:cs="Arial"/>
        </w:rPr>
      </w:r>
      <w:r>
        <w:rPr>
          <w:rFonts w:cs="Arial"/>
        </w:rPr>
        <w:fldChar w:fldCharType="separate"/>
      </w:r>
      <w:r w:rsidRPr="005E0B56">
        <w:rPr>
          <w:rFonts w:cs="Arial"/>
        </w:rPr>
        <w:fldChar w:fldCharType="end"/>
      </w:r>
      <w:r w:rsidR="008B4985" w:rsidRPr="005E0B56">
        <w:rPr>
          <w:rFonts w:cs="Arial"/>
        </w:rPr>
        <w:t xml:space="preserve"> Frozen: Amount:</w:t>
      </w:r>
      <w:r w:rsidR="008B4985" w:rsidRPr="005E0B56">
        <w:rPr>
          <w:rFonts w:cs="Arial"/>
          <w:i/>
        </w:rPr>
        <w:t xml:space="preserve"> (please specify)</w:t>
      </w:r>
      <w:r w:rsidR="008B4985" w:rsidRPr="005E0B56">
        <w:rPr>
          <w:rFonts w:cs="Arial"/>
        </w:rPr>
        <w:t xml:space="preserve"> mg </w:t>
      </w:r>
      <w:r w:rsidRPr="005E0B56">
        <w:rPr>
          <w:rFonts w:cs="Arial"/>
        </w:rPr>
        <w:fldChar w:fldCharType="begin">
          <w:ffData>
            <w:name w:val=""/>
            <w:enabled/>
            <w:calcOnExit w:val="0"/>
            <w:helpText w:type="text" w:val="Frozen, Not known"/>
            <w:statusText w:type="text" w:val="Frozen, Not known"/>
            <w:checkBox>
              <w:sizeAuto/>
              <w:default w:val="0"/>
            </w:checkBox>
          </w:ffData>
        </w:fldChar>
      </w:r>
      <w:r w:rsidR="008B4985" w:rsidRPr="005E0B56">
        <w:rPr>
          <w:rFonts w:cs="Arial"/>
        </w:rPr>
        <w:instrText xml:space="preserve"> FORMCHECKBOX </w:instrText>
      </w:r>
      <w:r>
        <w:rPr>
          <w:rFonts w:cs="Arial"/>
        </w:rPr>
      </w:r>
      <w:r>
        <w:rPr>
          <w:rFonts w:cs="Arial"/>
        </w:rPr>
        <w:fldChar w:fldCharType="separate"/>
      </w:r>
      <w:r w:rsidRPr="005E0B56">
        <w:rPr>
          <w:rFonts w:cs="Arial"/>
        </w:rPr>
        <w:fldChar w:fldCharType="end"/>
      </w:r>
      <w:r w:rsidR="008B4985" w:rsidRPr="005E0B56">
        <w:rPr>
          <w:rFonts w:cs="Arial"/>
        </w:rPr>
        <w:t xml:space="preserve"> Not known</w:t>
      </w:r>
    </w:p>
    <w:p w:rsidR="008B4985" w:rsidRPr="005E0B56" w:rsidRDefault="00A64593" w:rsidP="008B4985">
      <w:pPr>
        <w:ind w:left="1350"/>
        <w:rPr>
          <w:rFonts w:cs="Arial"/>
        </w:rPr>
      </w:pPr>
      <w:r w:rsidRPr="005E0B56">
        <w:rPr>
          <w:rFonts w:cs="Arial"/>
        </w:rPr>
        <w:fldChar w:fldCharType="begin">
          <w:ffData>
            <w:name w:val=""/>
            <w:enabled/>
            <w:calcOnExit w:val="0"/>
            <w:helpText w:type="text" w:val="Formalin-fixed"/>
            <w:statusText w:type="text" w:val="Formalin-fixed"/>
            <w:checkBox>
              <w:sizeAuto/>
              <w:default w:val="0"/>
            </w:checkBox>
          </w:ffData>
        </w:fldChar>
      </w:r>
      <w:r w:rsidR="008B4985" w:rsidRPr="005E0B56">
        <w:rPr>
          <w:rFonts w:cs="Arial"/>
        </w:rPr>
        <w:instrText xml:space="preserve"> FORMCHECKBOX </w:instrText>
      </w:r>
      <w:r>
        <w:rPr>
          <w:rFonts w:cs="Arial"/>
        </w:rPr>
      </w:r>
      <w:r>
        <w:rPr>
          <w:rFonts w:cs="Arial"/>
        </w:rPr>
        <w:fldChar w:fldCharType="separate"/>
      </w:r>
      <w:r w:rsidRPr="005E0B56">
        <w:rPr>
          <w:rFonts w:cs="Arial"/>
        </w:rPr>
        <w:fldChar w:fldCharType="end"/>
      </w:r>
      <w:r w:rsidR="008B4985" w:rsidRPr="005E0B56">
        <w:rPr>
          <w:rFonts w:cs="Arial"/>
        </w:rPr>
        <w:t xml:space="preserve"> Formalin-fixed: Amount: </w:t>
      </w:r>
      <w:r w:rsidR="008B4985" w:rsidRPr="005E0B56">
        <w:rPr>
          <w:rFonts w:cs="Arial"/>
          <w:i/>
        </w:rPr>
        <w:t>(please specify)</w:t>
      </w:r>
      <w:r w:rsidR="008B4985" w:rsidRPr="005E0B56">
        <w:rPr>
          <w:rFonts w:cs="Arial"/>
        </w:rPr>
        <w:t xml:space="preserve"> mg </w:t>
      </w:r>
      <w:r w:rsidRPr="005E0B56">
        <w:rPr>
          <w:rFonts w:cs="Arial"/>
        </w:rPr>
        <w:fldChar w:fldCharType="begin">
          <w:ffData>
            <w:name w:val=""/>
            <w:enabled/>
            <w:calcOnExit w:val="0"/>
            <w:helpText w:type="text" w:val="Formalin-fixed, Not known"/>
            <w:statusText w:type="text" w:val="Formalin-fixed, Not known"/>
            <w:checkBox>
              <w:sizeAuto/>
              <w:default w:val="0"/>
            </w:checkBox>
          </w:ffData>
        </w:fldChar>
      </w:r>
      <w:r w:rsidR="008B4985" w:rsidRPr="005E0B56">
        <w:rPr>
          <w:rFonts w:cs="Arial"/>
        </w:rPr>
        <w:instrText xml:space="preserve"> FORMCHECKBOX </w:instrText>
      </w:r>
      <w:r>
        <w:rPr>
          <w:rFonts w:cs="Arial"/>
        </w:rPr>
      </w:r>
      <w:r>
        <w:rPr>
          <w:rFonts w:cs="Arial"/>
        </w:rPr>
        <w:fldChar w:fldCharType="separate"/>
      </w:r>
      <w:r w:rsidRPr="005E0B56">
        <w:rPr>
          <w:rFonts w:cs="Arial"/>
        </w:rPr>
        <w:fldChar w:fldCharType="end"/>
      </w:r>
      <w:r w:rsidR="008B4985" w:rsidRPr="005E0B56">
        <w:rPr>
          <w:rFonts w:cs="Arial"/>
        </w:rPr>
        <w:t xml:space="preserve"> Not known</w:t>
      </w:r>
    </w:p>
    <w:p w:rsidR="008B4985" w:rsidRPr="005E0B56" w:rsidRDefault="00A64593" w:rsidP="008B4985">
      <w:pPr>
        <w:ind w:left="1350"/>
        <w:rPr>
          <w:rFonts w:cs="Arial"/>
        </w:rPr>
      </w:pPr>
      <w:r w:rsidRPr="005E0B56">
        <w:rPr>
          <w:rFonts w:cs="Arial"/>
        </w:rPr>
        <w:fldChar w:fldCharType="begin">
          <w:ffData>
            <w:name w:val=""/>
            <w:enabled/>
            <w:calcOnExit w:val="0"/>
            <w:helpText w:type="text" w:val="Paraffin-embedded"/>
            <w:statusText w:type="text" w:val="Paraffin-embedded"/>
            <w:checkBox>
              <w:sizeAuto/>
              <w:default w:val="0"/>
            </w:checkBox>
          </w:ffData>
        </w:fldChar>
      </w:r>
      <w:r w:rsidR="008B4985" w:rsidRPr="005E0B56">
        <w:rPr>
          <w:rFonts w:cs="Arial"/>
        </w:rPr>
        <w:instrText xml:space="preserve"> FORMCHECKBOX </w:instrText>
      </w:r>
      <w:r>
        <w:rPr>
          <w:rFonts w:cs="Arial"/>
        </w:rPr>
      </w:r>
      <w:r>
        <w:rPr>
          <w:rFonts w:cs="Arial"/>
        </w:rPr>
        <w:fldChar w:fldCharType="separate"/>
      </w:r>
      <w:r w:rsidRPr="005E0B56">
        <w:rPr>
          <w:rFonts w:cs="Arial"/>
        </w:rPr>
        <w:fldChar w:fldCharType="end"/>
      </w:r>
      <w:r w:rsidR="008B4985" w:rsidRPr="005E0B56">
        <w:rPr>
          <w:rFonts w:cs="Arial"/>
        </w:rPr>
        <w:t xml:space="preserve"> Paraffin-embedded: Amount: </w:t>
      </w:r>
      <w:r w:rsidR="008B4985" w:rsidRPr="005E0B56">
        <w:rPr>
          <w:rFonts w:cs="Arial"/>
          <w:i/>
        </w:rPr>
        <w:t xml:space="preserve">(please specify) </w:t>
      </w:r>
      <w:r w:rsidR="008B4985" w:rsidRPr="005E0B56">
        <w:rPr>
          <w:rFonts w:cs="Arial"/>
        </w:rPr>
        <w:t xml:space="preserve">mg </w:t>
      </w:r>
      <w:r w:rsidRPr="005E0B56">
        <w:rPr>
          <w:rFonts w:cs="Arial"/>
        </w:rPr>
        <w:fldChar w:fldCharType="begin">
          <w:ffData>
            <w:name w:val=""/>
            <w:enabled/>
            <w:calcOnExit w:val="0"/>
            <w:helpText w:type="text" w:val="Paraffin-embedded, Not known"/>
            <w:statusText w:type="text" w:val="Paraffin-embedded, Not known"/>
            <w:checkBox>
              <w:sizeAuto/>
              <w:default w:val="0"/>
            </w:checkBox>
          </w:ffData>
        </w:fldChar>
      </w:r>
      <w:r w:rsidR="008B4985" w:rsidRPr="005E0B56">
        <w:rPr>
          <w:rFonts w:cs="Arial"/>
        </w:rPr>
        <w:instrText xml:space="preserve"> FORMCHECKBOX </w:instrText>
      </w:r>
      <w:r>
        <w:rPr>
          <w:rFonts w:cs="Arial"/>
        </w:rPr>
      </w:r>
      <w:r>
        <w:rPr>
          <w:rFonts w:cs="Arial"/>
        </w:rPr>
        <w:fldChar w:fldCharType="separate"/>
      </w:r>
      <w:r w:rsidRPr="005E0B56">
        <w:rPr>
          <w:rFonts w:cs="Arial"/>
        </w:rPr>
        <w:fldChar w:fldCharType="end"/>
      </w:r>
      <w:r w:rsidR="008B4985" w:rsidRPr="005E0B56">
        <w:rPr>
          <w:rFonts w:cs="Arial"/>
        </w:rPr>
        <w:t xml:space="preserve"> Not known</w:t>
      </w:r>
      <w:r w:rsidR="008B4985" w:rsidRPr="005E0B56">
        <w:rPr>
          <w:rFonts w:cs="Arial"/>
        </w:rPr>
        <w:tab/>
      </w:r>
    </w:p>
    <w:p w:rsidR="008B4985" w:rsidRPr="005E0B56" w:rsidRDefault="00A64593" w:rsidP="008B4985">
      <w:pPr>
        <w:ind w:left="1350"/>
        <w:rPr>
          <w:rFonts w:cs="Arial"/>
        </w:rPr>
      </w:pPr>
      <w:r w:rsidRPr="005E0B56">
        <w:rPr>
          <w:rFonts w:cs="Arial"/>
        </w:rPr>
        <w:fldChar w:fldCharType="begin">
          <w:ffData>
            <w:name w:val=""/>
            <w:enabled/>
            <w:calcOnExit w:val="0"/>
            <w:helpText w:type="text" w:val="Epon-embedded"/>
            <w:statusText w:type="text" w:val="Epon-embedded"/>
            <w:checkBox>
              <w:sizeAuto/>
              <w:default w:val="0"/>
            </w:checkBox>
          </w:ffData>
        </w:fldChar>
      </w:r>
      <w:r w:rsidR="008B4985" w:rsidRPr="005E0B56">
        <w:rPr>
          <w:rFonts w:cs="Arial"/>
        </w:rPr>
        <w:instrText xml:space="preserve"> FORMCHECKBOX </w:instrText>
      </w:r>
      <w:r>
        <w:rPr>
          <w:rFonts w:cs="Arial"/>
        </w:rPr>
      </w:r>
      <w:r>
        <w:rPr>
          <w:rFonts w:cs="Arial"/>
        </w:rPr>
        <w:fldChar w:fldCharType="separate"/>
      </w:r>
      <w:r w:rsidRPr="005E0B56">
        <w:rPr>
          <w:rFonts w:cs="Arial"/>
        </w:rPr>
        <w:fldChar w:fldCharType="end"/>
      </w:r>
      <w:r w:rsidR="008B4985" w:rsidRPr="005E0B56">
        <w:rPr>
          <w:rFonts w:cs="Arial"/>
        </w:rPr>
        <w:t xml:space="preserve"> Epon-embedded: Amount: </w:t>
      </w:r>
      <w:r w:rsidR="008B4985" w:rsidRPr="005E0B56">
        <w:rPr>
          <w:rFonts w:cs="Arial"/>
          <w:i/>
        </w:rPr>
        <w:t>(please specify)</w:t>
      </w:r>
      <w:r w:rsidR="008B4985" w:rsidRPr="005E0B56">
        <w:rPr>
          <w:rFonts w:cs="Arial"/>
        </w:rPr>
        <w:t xml:space="preserve"> mg </w:t>
      </w:r>
      <w:r w:rsidRPr="005E0B56">
        <w:rPr>
          <w:rFonts w:cs="Arial"/>
        </w:rPr>
        <w:fldChar w:fldCharType="begin">
          <w:ffData>
            <w:name w:val=""/>
            <w:enabled/>
            <w:calcOnExit w:val="0"/>
            <w:helpText w:type="text" w:val="Epon-embedded, Not known"/>
            <w:statusText w:type="text" w:val="Epon-embedded, Not known"/>
            <w:checkBox>
              <w:sizeAuto/>
              <w:default w:val="0"/>
            </w:checkBox>
          </w:ffData>
        </w:fldChar>
      </w:r>
      <w:r w:rsidR="008B4985" w:rsidRPr="005E0B56">
        <w:rPr>
          <w:rFonts w:cs="Arial"/>
        </w:rPr>
        <w:instrText xml:space="preserve"> FORMCHECKBOX </w:instrText>
      </w:r>
      <w:r>
        <w:rPr>
          <w:rFonts w:cs="Arial"/>
        </w:rPr>
      </w:r>
      <w:r>
        <w:rPr>
          <w:rFonts w:cs="Arial"/>
        </w:rPr>
        <w:fldChar w:fldCharType="separate"/>
      </w:r>
      <w:r w:rsidRPr="005E0B56">
        <w:rPr>
          <w:rFonts w:cs="Arial"/>
        </w:rPr>
        <w:fldChar w:fldCharType="end"/>
      </w:r>
      <w:r w:rsidR="008B4985" w:rsidRPr="005E0B56">
        <w:rPr>
          <w:rFonts w:cs="Arial"/>
        </w:rPr>
        <w:t xml:space="preserve"> Not known</w:t>
      </w:r>
    </w:p>
    <w:p w:rsidR="008B4985" w:rsidRPr="00AE2C43" w:rsidRDefault="008B4985" w:rsidP="008B4985">
      <w:pPr>
        <w:pStyle w:val="ListParagraph"/>
        <w:numPr>
          <w:ilvl w:val="0"/>
          <w:numId w:val="7"/>
        </w:numPr>
        <w:spacing w:before="240" w:after="200" w:line="360" w:lineRule="auto"/>
        <w:ind w:left="360"/>
        <w:contextualSpacing/>
        <w:rPr>
          <w:rStyle w:val="ListParagraphChar"/>
          <w:rFonts w:cs="Arial"/>
        </w:rPr>
      </w:pPr>
      <w:r w:rsidRPr="00AE2C43">
        <w:t>Was electron microscopy performed?</w:t>
      </w:r>
      <w:r w:rsidRPr="00AE2C43">
        <w:rPr>
          <w:rStyle w:val="ListParagraphChar"/>
          <w:rFonts w:cs="Arial"/>
        </w:rPr>
        <w:t xml:space="preserve"> </w:t>
      </w:r>
      <w:r w:rsidR="00A64593" w:rsidRPr="00AE2C43">
        <w:rPr>
          <w:rStyle w:val="ListParagraphChar"/>
          <w:rFonts w:cs="Arial"/>
        </w:rPr>
        <w:fldChar w:fldCharType="begin">
          <w:ffData>
            <w:name w:val=""/>
            <w:enabled/>
            <w:calcOnExit w:val="0"/>
            <w:helpText w:type="text" w:val="Was electron microscopy performed? Yes"/>
            <w:statusText w:type="text" w:val="Was electron microscopy performed? Yes"/>
            <w:checkBox>
              <w:sizeAuto/>
              <w:default w:val="0"/>
            </w:checkBox>
          </w:ffData>
        </w:fldChar>
      </w:r>
      <w:r w:rsidRPr="00AE2C43">
        <w:rPr>
          <w:rStyle w:val="ListParagraphChar"/>
          <w:rFonts w:cs="Arial"/>
        </w:rPr>
        <w:instrText xml:space="preserve"> FORMCHECKBOX </w:instrText>
      </w:r>
      <w:r w:rsidR="00A64593">
        <w:rPr>
          <w:rStyle w:val="ListParagraphChar"/>
          <w:rFonts w:cs="Arial"/>
        </w:rPr>
      </w:r>
      <w:r w:rsidR="00A64593">
        <w:rPr>
          <w:rStyle w:val="ListParagraphChar"/>
          <w:rFonts w:cs="Arial"/>
        </w:rPr>
        <w:fldChar w:fldCharType="separate"/>
      </w:r>
      <w:r w:rsidR="00A64593" w:rsidRPr="00AE2C43">
        <w:rPr>
          <w:rStyle w:val="ListParagraphChar"/>
          <w:rFonts w:cs="Arial"/>
        </w:rPr>
        <w:fldChar w:fldCharType="end"/>
      </w:r>
      <w:r w:rsidRPr="00AE2C43">
        <w:rPr>
          <w:rStyle w:val="ListParagraphChar"/>
          <w:rFonts w:cs="Arial"/>
        </w:rPr>
        <w:t xml:space="preserve"> Yes </w:t>
      </w:r>
      <w:r w:rsidR="00A64593" w:rsidRPr="00AE2C43">
        <w:rPr>
          <w:rStyle w:val="ListParagraphChar"/>
          <w:rFonts w:cs="Arial"/>
        </w:rPr>
        <w:fldChar w:fldCharType="begin">
          <w:ffData>
            <w:name w:val=""/>
            <w:enabled/>
            <w:calcOnExit w:val="0"/>
            <w:helpText w:type="text" w:val="Was electron microscopy performed? No"/>
            <w:statusText w:type="text" w:val="Was electron microscopy performed? No"/>
            <w:checkBox>
              <w:sizeAuto/>
              <w:default w:val="0"/>
            </w:checkBox>
          </w:ffData>
        </w:fldChar>
      </w:r>
      <w:r w:rsidRPr="00AE2C43">
        <w:rPr>
          <w:rStyle w:val="ListParagraphChar"/>
          <w:rFonts w:cs="Arial"/>
        </w:rPr>
        <w:instrText xml:space="preserve"> FORMCHECKBOX </w:instrText>
      </w:r>
      <w:r w:rsidR="00A64593">
        <w:rPr>
          <w:rStyle w:val="ListParagraphChar"/>
          <w:rFonts w:cs="Arial"/>
        </w:rPr>
      </w:r>
      <w:r w:rsidR="00A64593">
        <w:rPr>
          <w:rStyle w:val="ListParagraphChar"/>
          <w:rFonts w:cs="Arial"/>
        </w:rPr>
        <w:fldChar w:fldCharType="separate"/>
      </w:r>
      <w:r w:rsidR="00A64593" w:rsidRPr="00AE2C43">
        <w:rPr>
          <w:rStyle w:val="ListParagraphChar"/>
          <w:rFonts w:cs="Arial"/>
        </w:rPr>
        <w:fldChar w:fldCharType="end"/>
      </w:r>
      <w:r w:rsidRPr="00AE2C43">
        <w:rPr>
          <w:rStyle w:val="ListParagraphChar"/>
          <w:rFonts w:cs="Arial"/>
        </w:rPr>
        <w:t xml:space="preserve"> No</w:t>
      </w:r>
    </w:p>
    <w:p w:rsidR="008B4985" w:rsidRPr="005E0B56" w:rsidRDefault="008B4985" w:rsidP="008B4985">
      <w:pPr>
        <w:pStyle w:val="ListParagraph"/>
        <w:numPr>
          <w:ilvl w:val="0"/>
          <w:numId w:val="7"/>
        </w:numPr>
        <w:spacing w:line="276" w:lineRule="auto"/>
        <w:ind w:left="360"/>
        <w:contextualSpacing/>
        <w:rPr>
          <w:rFonts w:cs="Arial"/>
        </w:rPr>
      </w:pPr>
      <w:r w:rsidRPr="00AE2C43">
        <w:t>Was subsequent biochemical or genetic testing performed?</w:t>
      </w:r>
      <w:r w:rsidRPr="005E0B56">
        <w:rPr>
          <w:rFonts w:cs="Arial"/>
        </w:rPr>
        <w:t xml:space="preserve"> </w:t>
      </w:r>
      <w:r w:rsidR="00A64593" w:rsidRPr="005E0B56">
        <w:rPr>
          <w:rFonts w:cs="Arial"/>
        </w:rPr>
        <w:fldChar w:fldCharType="begin">
          <w:ffData>
            <w:name w:val=""/>
            <w:enabled/>
            <w:calcOnExit w:val="0"/>
            <w:helpText w:type="text" w:val="Was subsequent biochemical or genetic testing performed? Yes"/>
            <w:statusText w:type="text" w:val="Was subsequent biochemical or genetic testing performed? Yes"/>
            <w:checkBox>
              <w:sizeAuto/>
              <w:default w:val="0"/>
            </w:checkBox>
          </w:ffData>
        </w:fldChar>
      </w:r>
      <w:r w:rsidRPr="005E0B56">
        <w:rPr>
          <w:rFonts w:cs="Arial"/>
        </w:rPr>
        <w:instrText xml:space="preserve"> FORMCHECKBOX </w:instrText>
      </w:r>
      <w:r w:rsidR="00A64593">
        <w:rPr>
          <w:rFonts w:cs="Arial"/>
        </w:rPr>
      </w:r>
      <w:r w:rsidR="00A64593">
        <w:rPr>
          <w:rFonts w:cs="Arial"/>
        </w:rPr>
        <w:fldChar w:fldCharType="separate"/>
      </w:r>
      <w:r w:rsidR="00A64593" w:rsidRPr="005E0B56">
        <w:rPr>
          <w:rFonts w:cs="Arial"/>
        </w:rPr>
        <w:fldChar w:fldCharType="end"/>
      </w:r>
      <w:r w:rsidRPr="005E0B56">
        <w:rPr>
          <w:rFonts w:cs="Arial"/>
        </w:rPr>
        <w:t xml:space="preserve"> Yes </w:t>
      </w:r>
      <w:r w:rsidR="00A64593" w:rsidRPr="005E0B56">
        <w:rPr>
          <w:rFonts w:cs="Arial"/>
        </w:rPr>
        <w:fldChar w:fldCharType="begin">
          <w:ffData>
            <w:name w:val=""/>
            <w:enabled/>
            <w:calcOnExit w:val="0"/>
            <w:helpText w:type="text" w:val="Was subsequent biochemical or genetic testing performed? No"/>
            <w:statusText w:type="text" w:val="Was subsequent biochemical or genetic testing performed? No"/>
            <w:checkBox>
              <w:sizeAuto/>
              <w:default w:val="0"/>
            </w:checkBox>
          </w:ffData>
        </w:fldChar>
      </w:r>
      <w:r w:rsidRPr="005E0B56">
        <w:rPr>
          <w:rFonts w:cs="Arial"/>
        </w:rPr>
        <w:instrText xml:space="preserve"> FORMCHECKBOX </w:instrText>
      </w:r>
      <w:r w:rsidR="00A64593">
        <w:rPr>
          <w:rFonts w:cs="Arial"/>
        </w:rPr>
      </w:r>
      <w:r w:rsidR="00A64593">
        <w:rPr>
          <w:rFonts w:cs="Arial"/>
        </w:rPr>
        <w:fldChar w:fldCharType="separate"/>
      </w:r>
      <w:r w:rsidR="00A64593" w:rsidRPr="005E0B56">
        <w:rPr>
          <w:rFonts w:cs="Arial"/>
        </w:rPr>
        <w:fldChar w:fldCharType="end"/>
      </w:r>
      <w:r w:rsidRPr="005E0B56">
        <w:rPr>
          <w:rFonts w:cs="Arial"/>
        </w:rPr>
        <w:t xml:space="preserve"> No</w:t>
      </w:r>
    </w:p>
    <w:p w:rsidR="008B4985" w:rsidRPr="00AE2C43" w:rsidRDefault="008B4985" w:rsidP="008B4985">
      <w:pPr>
        <w:ind w:left="1350"/>
        <w:rPr>
          <w:rFonts w:cs="Arial"/>
        </w:rPr>
      </w:pPr>
      <w:r w:rsidRPr="00AE2C43">
        <w:rPr>
          <w:rFonts w:cs="Arial"/>
        </w:rPr>
        <w:t>If Yes, record results in table below:</w:t>
      </w:r>
    </w:p>
    <w:p w:rsidR="008B4985" w:rsidRPr="00AE2C43" w:rsidRDefault="008B4985" w:rsidP="008B4985">
      <w:pPr>
        <w:pStyle w:val="Caption"/>
      </w:pPr>
      <w:r w:rsidRPr="00AE2C43">
        <w:t>Table to input subsequent biochemical or genetic testing data</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3180"/>
      </w:tblGrid>
      <w:tr w:rsidR="008B4985" w:rsidRPr="00A13209" w:rsidTr="00DE4123">
        <w:trPr>
          <w:cantSplit/>
          <w:tblHeader/>
        </w:trPr>
        <w:tc>
          <w:tcPr>
            <w:tcW w:w="4320" w:type="dxa"/>
            <w:shd w:val="clear" w:color="auto" w:fill="auto"/>
            <w:vAlign w:val="center"/>
          </w:tcPr>
          <w:p w:rsidR="008B4985" w:rsidRPr="0057364C" w:rsidRDefault="008B4985" w:rsidP="00DE4123">
            <w:r w:rsidRPr="0057364C">
              <w:t>Test Name</w:t>
            </w:r>
          </w:p>
        </w:tc>
        <w:tc>
          <w:tcPr>
            <w:tcW w:w="3240" w:type="dxa"/>
            <w:shd w:val="clear" w:color="auto" w:fill="auto"/>
            <w:vAlign w:val="center"/>
          </w:tcPr>
          <w:p w:rsidR="008B4985" w:rsidRPr="0057364C" w:rsidRDefault="008B4985" w:rsidP="00DE4123">
            <w:r w:rsidRPr="0057364C">
              <w:t>Results (including units)</w:t>
            </w:r>
          </w:p>
        </w:tc>
      </w:tr>
      <w:tr w:rsidR="008B4985" w:rsidRPr="00A13209" w:rsidTr="00DE4123">
        <w:trPr>
          <w:cantSplit/>
        </w:trPr>
        <w:tc>
          <w:tcPr>
            <w:tcW w:w="4320" w:type="dxa"/>
            <w:shd w:val="clear" w:color="auto" w:fill="auto"/>
            <w:vAlign w:val="center"/>
          </w:tcPr>
          <w:p w:rsidR="008B4985" w:rsidRPr="00A13209" w:rsidRDefault="008B4985" w:rsidP="00A20EBC">
            <w:pPr>
              <w:spacing w:after="100" w:afterAutospacing="1"/>
              <w:jc w:val="center"/>
              <w:rPr>
                <w:rFonts w:cs="Arial"/>
                <w:i/>
              </w:rPr>
            </w:pPr>
            <w:r w:rsidRPr="00A13209">
              <w:rPr>
                <w:rFonts w:cs="Arial"/>
                <w:i/>
              </w:rPr>
              <w:t>(data to be entered by site)</w:t>
            </w:r>
          </w:p>
        </w:tc>
        <w:tc>
          <w:tcPr>
            <w:tcW w:w="3240" w:type="dxa"/>
            <w:shd w:val="clear" w:color="auto" w:fill="auto"/>
            <w:vAlign w:val="center"/>
          </w:tcPr>
          <w:p w:rsidR="008B4985" w:rsidRPr="00A13209" w:rsidRDefault="008B4985" w:rsidP="00DE4123">
            <w:pPr>
              <w:keepNext/>
              <w:spacing w:after="100" w:afterAutospacing="1"/>
              <w:jc w:val="center"/>
              <w:rPr>
                <w:rFonts w:cs="Arial"/>
              </w:rPr>
            </w:pPr>
            <w:r w:rsidRPr="00A13209">
              <w:rPr>
                <w:rFonts w:cs="Arial"/>
                <w:i/>
              </w:rPr>
              <w:t>(data to be entered by site)</w:t>
            </w:r>
          </w:p>
        </w:tc>
      </w:tr>
      <w:tr w:rsidR="008B4985" w:rsidRPr="00A13209" w:rsidTr="00DE4123">
        <w:trPr>
          <w:cantSplit/>
        </w:trPr>
        <w:tc>
          <w:tcPr>
            <w:tcW w:w="4320" w:type="dxa"/>
            <w:shd w:val="clear" w:color="auto" w:fill="auto"/>
            <w:vAlign w:val="center"/>
          </w:tcPr>
          <w:p w:rsidR="008B4985" w:rsidRPr="00A13209" w:rsidRDefault="008B4985" w:rsidP="00DE4123">
            <w:pPr>
              <w:spacing w:after="100" w:afterAutospacing="1"/>
              <w:jc w:val="center"/>
              <w:rPr>
                <w:rFonts w:cs="Arial"/>
                <w:i/>
              </w:rPr>
            </w:pPr>
            <w:r w:rsidRPr="00A13209">
              <w:rPr>
                <w:rFonts w:cs="Arial"/>
                <w:i/>
              </w:rPr>
              <w:t>(data to be entered by site)</w:t>
            </w:r>
          </w:p>
        </w:tc>
        <w:tc>
          <w:tcPr>
            <w:tcW w:w="3240" w:type="dxa"/>
            <w:shd w:val="clear" w:color="auto" w:fill="auto"/>
            <w:vAlign w:val="center"/>
          </w:tcPr>
          <w:p w:rsidR="008B4985" w:rsidRPr="00A13209" w:rsidRDefault="008B4985" w:rsidP="00DE4123">
            <w:pPr>
              <w:keepNext/>
              <w:spacing w:after="100" w:afterAutospacing="1"/>
              <w:jc w:val="center"/>
              <w:rPr>
                <w:rFonts w:cs="Arial"/>
              </w:rPr>
            </w:pPr>
            <w:r w:rsidRPr="00A13209">
              <w:rPr>
                <w:rFonts w:cs="Arial"/>
                <w:i/>
              </w:rPr>
              <w:t>(data to be entered by site)</w:t>
            </w:r>
          </w:p>
        </w:tc>
      </w:tr>
      <w:tr w:rsidR="008B4985" w:rsidRPr="00A13209" w:rsidTr="00DE4123">
        <w:trPr>
          <w:cantSplit/>
        </w:trPr>
        <w:tc>
          <w:tcPr>
            <w:tcW w:w="4320" w:type="dxa"/>
            <w:shd w:val="clear" w:color="auto" w:fill="auto"/>
            <w:vAlign w:val="center"/>
          </w:tcPr>
          <w:p w:rsidR="008B4985" w:rsidRPr="00A13209" w:rsidRDefault="008B4985" w:rsidP="00A20EBC">
            <w:pPr>
              <w:spacing w:after="100" w:afterAutospacing="1"/>
              <w:jc w:val="center"/>
              <w:rPr>
                <w:rFonts w:cs="Arial"/>
                <w:i/>
              </w:rPr>
            </w:pPr>
            <w:r w:rsidRPr="00A13209">
              <w:rPr>
                <w:rFonts w:cs="Arial"/>
                <w:i/>
              </w:rPr>
              <w:t>(data to be entered by site)</w:t>
            </w:r>
          </w:p>
        </w:tc>
        <w:tc>
          <w:tcPr>
            <w:tcW w:w="3240" w:type="dxa"/>
            <w:shd w:val="clear" w:color="auto" w:fill="auto"/>
            <w:vAlign w:val="center"/>
          </w:tcPr>
          <w:p w:rsidR="008B4985" w:rsidRPr="00A13209" w:rsidRDefault="008B4985" w:rsidP="00DE4123">
            <w:pPr>
              <w:keepNext/>
              <w:spacing w:after="100" w:afterAutospacing="1"/>
              <w:jc w:val="center"/>
              <w:rPr>
                <w:rFonts w:cs="Arial"/>
              </w:rPr>
            </w:pPr>
            <w:r w:rsidRPr="00A13209">
              <w:rPr>
                <w:rFonts w:cs="Arial"/>
                <w:i/>
              </w:rPr>
              <w:t>(data to be entered by site)</w:t>
            </w:r>
          </w:p>
        </w:tc>
      </w:tr>
    </w:tbl>
    <w:p w:rsidR="00D42A7C" w:rsidRPr="00BD774B" w:rsidRDefault="00D42A7C" w:rsidP="00D42A7C">
      <w:pPr>
        <w:ind w:left="-720" w:right="-720"/>
        <w:jc w:val="center"/>
        <w:rPr>
          <w:rFonts w:ascii="Arial Narrow" w:hAnsi="Arial Narrow"/>
          <w:b/>
          <w:u w:val="single"/>
        </w:rPr>
      </w:pPr>
    </w:p>
    <w:p w:rsidR="008B4985" w:rsidRDefault="008B4985">
      <w:pPr>
        <w:spacing w:after="200" w:line="276" w:lineRule="auto"/>
        <w:rPr>
          <w:rFonts w:ascii="Arial Narrow" w:hAnsi="Arial Narrow"/>
          <w:b/>
          <w:u w:val="single"/>
        </w:rPr>
      </w:pPr>
      <w:r>
        <w:rPr>
          <w:rFonts w:ascii="Arial Narrow" w:hAnsi="Arial Narrow"/>
          <w:b/>
          <w:u w:val="single"/>
        </w:rPr>
        <w:br w:type="page"/>
      </w:r>
    </w:p>
    <w:p w:rsidR="00D42A7C" w:rsidRPr="00BD774B" w:rsidRDefault="00D42A7C" w:rsidP="00D42A7C">
      <w:pPr>
        <w:ind w:left="-720" w:right="-720"/>
        <w:jc w:val="center"/>
        <w:rPr>
          <w:rFonts w:ascii="Arial Narrow" w:hAnsi="Arial Narrow"/>
          <w:b/>
          <w:u w:val="single"/>
        </w:rPr>
      </w:pPr>
      <w:r>
        <w:rPr>
          <w:rFonts w:ascii="Arial Narrow" w:hAnsi="Arial Narrow"/>
          <w:b/>
          <w:u w:val="single"/>
        </w:rPr>
        <w:lastRenderedPageBreak/>
        <w:t>Microscopic Description</w:t>
      </w:r>
    </w:p>
    <w:p w:rsidR="00D42A7C" w:rsidRPr="00BD774B" w:rsidRDefault="00D42A7C" w:rsidP="00D42A7C">
      <w:pPr>
        <w:ind w:left="-720" w:right="-720"/>
        <w:jc w:val="center"/>
        <w:rPr>
          <w:rFonts w:ascii="Arial Narrow" w:hAnsi="Arial Narrow"/>
          <w:b/>
          <w:u w:val="single"/>
        </w:rPr>
      </w:pPr>
    </w:p>
    <w:p w:rsidR="00D42A7C" w:rsidRPr="00BD774B" w:rsidRDefault="00D42A7C" w:rsidP="00D42A7C">
      <w:pPr>
        <w:pStyle w:val="ListParagraph"/>
        <w:numPr>
          <w:ilvl w:val="0"/>
          <w:numId w:val="5"/>
        </w:numPr>
        <w:spacing w:line="276" w:lineRule="auto"/>
        <w:ind w:left="-720" w:right="-720"/>
        <w:contextualSpacing/>
        <w:rPr>
          <w:rFonts w:ascii="Arial Narrow" w:hAnsi="Arial Narrow"/>
          <w:b/>
        </w:rPr>
      </w:pPr>
      <w:r w:rsidRPr="00BD774B">
        <w:rPr>
          <w:rFonts w:ascii="Arial Narrow" w:hAnsi="Arial Narrow"/>
          <w:b/>
        </w:rPr>
        <w:t>Which standard histochemical stains were used*? (choose all that apply)</w:t>
      </w:r>
    </w:p>
    <w:p w:rsidR="00D42A7C"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H and E</w:t>
      </w:r>
      <w:r w:rsidR="00D42A7C" w:rsidRPr="00BD774B">
        <w:rPr>
          <w:rFonts w:ascii="Arial Narrow" w:hAnsi="Arial Narrow"/>
        </w:rPr>
        <w:tab/>
      </w:r>
      <w:r w:rsidR="00D42A7C" w:rsidRPr="00BD774B">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Gomori trichrome</w:t>
      </w:r>
      <w:r w:rsidR="00D42A7C" w:rsidRPr="00BD774B">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NADH</w:t>
      </w:r>
      <w:r w:rsidR="00D42A7C" w:rsidRPr="00BD774B">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COX</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SDH</w:t>
      </w:r>
    </w:p>
    <w:p w:rsidR="00D42A7C"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COX</w:t>
      </w:r>
      <w:r w:rsidR="00D42A7C">
        <w:rPr>
          <w:rFonts w:ascii="Arial Narrow" w:hAnsi="Arial Narrow"/>
        </w:rPr>
        <w:t>/SDH</w:t>
      </w:r>
      <w:r w:rsidR="00D42A7C" w:rsidRPr="00BD774B">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PAS</w:t>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Oil Red O</w:t>
      </w:r>
      <w:r w:rsidR="00D42A7C" w:rsidRPr="00BD774B">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ATPase 4.3</w:t>
      </w:r>
      <w:r w:rsidR="00D42A7C" w:rsidRPr="00BD774B">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ATPase 4.6</w:t>
      </w:r>
      <w:r w:rsidR="00D42A7C" w:rsidRPr="00BD774B">
        <w:rPr>
          <w:rFonts w:ascii="Arial Narrow" w:hAnsi="Arial Narrow"/>
        </w:rPr>
        <w:tab/>
      </w:r>
    </w:p>
    <w:p w:rsidR="00D42A7C"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ATPase 9.4</w:t>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Acid phosphatase</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Phosphorylase</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Myoadenylate deaminase</w:t>
      </w:r>
    </w:p>
    <w:p w:rsidR="00D42A7C" w:rsidRPr="00BD774B"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Esterase</w:t>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Phosphofructokinase</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Sudan black    </w:t>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Other, specify: _____________</w:t>
      </w:r>
      <w:r w:rsidR="00D42A7C">
        <w:rPr>
          <w:rFonts w:ascii="Arial Narrow" w:hAnsi="Arial Narrow"/>
        </w:rPr>
        <w:t>___________________________________________________________________________________________________________________________________________________________________________</w:t>
      </w:r>
    </w:p>
    <w:p w:rsidR="00D42A7C" w:rsidRPr="00BD774B" w:rsidRDefault="00D42A7C" w:rsidP="00D42A7C">
      <w:pPr>
        <w:ind w:left="-720" w:right="-720"/>
        <w:rPr>
          <w:rFonts w:ascii="Arial Narrow" w:hAnsi="Arial Narrow"/>
        </w:rPr>
      </w:pPr>
    </w:p>
    <w:p w:rsidR="00D42A7C" w:rsidRDefault="00D42A7C" w:rsidP="00D42A7C">
      <w:pPr>
        <w:pStyle w:val="ListParagraph"/>
        <w:numPr>
          <w:ilvl w:val="0"/>
          <w:numId w:val="5"/>
        </w:numPr>
        <w:spacing w:line="276" w:lineRule="auto"/>
        <w:ind w:left="-720" w:right="-720"/>
        <w:contextualSpacing/>
        <w:rPr>
          <w:rFonts w:ascii="Arial Narrow" w:hAnsi="Arial Narrow"/>
          <w:b/>
        </w:rPr>
      </w:pPr>
      <w:r w:rsidRPr="00BD774B">
        <w:rPr>
          <w:rFonts w:ascii="Arial Narrow" w:hAnsi="Arial Narrow"/>
          <w:b/>
        </w:rPr>
        <w:t>Which of the following diagnostic abnormalities were noted on histochemical stains (choose all that apply)*?</w:t>
      </w:r>
    </w:p>
    <w:p w:rsidR="00D42A7C" w:rsidRDefault="00D42A7C" w:rsidP="00D42A7C">
      <w:pPr>
        <w:pStyle w:val="ListParagraph"/>
        <w:spacing w:line="276" w:lineRule="auto"/>
        <w:ind w:left="-720" w:right="-720"/>
        <w:rPr>
          <w:rFonts w:ascii="Arial Narrow" w:hAnsi="Arial Narrow"/>
          <w:b/>
        </w:rPr>
      </w:pPr>
    </w:p>
    <w:p w:rsidR="00D42A7C" w:rsidRDefault="00D42A7C" w:rsidP="00D42A7C">
      <w:pPr>
        <w:pStyle w:val="ListParagraph"/>
        <w:spacing w:line="276" w:lineRule="auto"/>
        <w:ind w:left="-720" w:right="-720"/>
        <w:rPr>
          <w:rFonts w:ascii="Arial Narrow" w:hAnsi="Arial Narrow"/>
        </w:rPr>
      </w:pPr>
      <w:r w:rsidRPr="00524D12">
        <w:rPr>
          <w:rFonts w:ascii="Arial Narrow" w:hAnsi="Arial Narrow"/>
        </w:rPr>
        <w:t>Fatty infiltration</w:t>
      </w:r>
      <w:r>
        <w:rPr>
          <w:rFonts w:ascii="Arial Narrow" w:hAnsi="Arial Narrow"/>
        </w:rPr>
        <w:tab/>
      </w:r>
      <w:r w:rsidRPr="00524D12">
        <w:rPr>
          <w:rFonts w:ascii="Arial Narrow" w:hAnsi="Arial Narrow"/>
        </w:rPr>
        <w:tab/>
      </w:r>
      <w:r w:rsidRPr="00524D12">
        <w:rPr>
          <w:rFonts w:ascii="Arial Narrow" w:hAnsi="Arial Narrow"/>
        </w:rPr>
        <w:tab/>
      </w:r>
      <w:r w:rsidR="00A64593" w:rsidRPr="00524D12">
        <w:rPr>
          <w:rFonts w:ascii="Arial Narrow" w:hAnsi="Arial Narrow"/>
        </w:rPr>
        <w:fldChar w:fldCharType="begin">
          <w:ffData>
            <w:name w:val="Check1"/>
            <w:enabled/>
            <w:calcOnExit w:val="0"/>
            <w:checkBox>
              <w:sizeAuto/>
              <w:default w:val="0"/>
            </w:checkBox>
          </w:ffData>
        </w:fldChar>
      </w:r>
      <w:r w:rsidRPr="00524D12">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524D12">
        <w:rPr>
          <w:rFonts w:ascii="Arial Narrow" w:hAnsi="Arial Narrow"/>
        </w:rPr>
        <w:fldChar w:fldCharType="end"/>
      </w:r>
      <w:r w:rsidRPr="00524D12">
        <w:rPr>
          <w:rFonts w:ascii="Arial Narrow" w:hAnsi="Arial Narrow"/>
        </w:rPr>
        <w:t xml:space="preserve"> absent</w:t>
      </w:r>
      <w:r w:rsidRPr="00524D12">
        <w:rPr>
          <w:rFonts w:ascii="Arial Narrow" w:hAnsi="Arial Narrow"/>
        </w:rPr>
        <w:tab/>
      </w:r>
      <w:r w:rsidR="00A64593" w:rsidRPr="00524D12">
        <w:rPr>
          <w:rFonts w:ascii="Arial Narrow" w:hAnsi="Arial Narrow"/>
        </w:rPr>
        <w:fldChar w:fldCharType="begin">
          <w:ffData>
            <w:name w:val="Check1"/>
            <w:enabled/>
            <w:calcOnExit w:val="0"/>
            <w:checkBox>
              <w:sizeAuto/>
              <w:default w:val="0"/>
            </w:checkBox>
          </w:ffData>
        </w:fldChar>
      </w:r>
      <w:r w:rsidRPr="00524D12">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524D12">
        <w:rPr>
          <w:rFonts w:ascii="Arial Narrow" w:hAnsi="Arial Narrow"/>
        </w:rPr>
        <w:fldChar w:fldCharType="end"/>
      </w:r>
      <w:r w:rsidRPr="00524D12">
        <w:rPr>
          <w:rFonts w:ascii="Arial Narrow" w:hAnsi="Arial Narrow"/>
        </w:rPr>
        <w:t xml:space="preserve"> mild</w:t>
      </w:r>
      <w:r w:rsidRPr="00524D12">
        <w:rPr>
          <w:rFonts w:ascii="Arial Narrow" w:hAnsi="Arial Narrow"/>
        </w:rPr>
        <w:tab/>
      </w:r>
      <w:r w:rsidRPr="00524D12">
        <w:rPr>
          <w:rFonts w:ascii="Arial Narrow" w:hAnsi="Arial Narrow"/>
        </w:rPr>
        <w:tab/>
      </w:r>
      <w:r w:rsidR="00A64593" w:rsidRPr="00524D12">
        <w:rPr>
          <w:rFonts w:ascii="Arial Narrow" w:hAnsi="Arial Narrow"/>
        </w:rPr>
        <w:fldChar w:fldCharType="begin">
          <w:ffData>
            <w:name w:val="Check1"/>
            <w:enabled/>
            <w:calcOnExit w:val="0"/>
            <w:checkBox>
              <w:sizeAuto/>
              <w:default w:val="0"/>
            </w:checkBox>
          </w:ffData>
        </w:fldChar>
      </w:r>
      <w:r w:rsidRPr="00524D12">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524D12">
        <w:rPr>
          <w:rFonts w:ascii="Arial Narrow" w:hAnsi="Arial Narrow"/>
        </w:rPr>
        <w:fldChar w:fldCharType="end"/>
      </w:r>
      <w:r w:rsidRPr="00524D12">
        <w:rPr>
          <w:rFonts w:ascii="Arial Narrow" w:hAnsi="Arial Narrow"/>
        </w:rPr>
        <w:t xml:space="preserve"> moderate</w:t>
      </w:r>
      <w:r w:rsidRPr="00524D12">
        <w:rPr>
          <w:rFonts w:ascii="Arial Narrow" w:hAnsi="Arial Narrow"/>
        </w:rPr>
        <w:tab/>
      </w:r>
      <w:r w:rsidRPr="00524D12">
        <w:rPr>
          <w:rFonts w:ascii="Arial Narrow" w:hAnsi="Arial Narrow"/>
        </w:rPr>
        <w:tab/>
      </w:r>
      <w:r w:rsidR="00A64593" w:rsidRPr="00524D12">
        <w:rPr>
          <w:rFonts w:ascii="Arial Narrow" w:hAnsi="Arial Narrow"/>
        </w:rPr>
        <w:fldChar w:fldCharType="begin">
          <w:ffData>
            <w:name w:val="Check1"/>
            <w:enabled/>
            <w:calcOnExit w:val="0"/>
            <w:checkBox>
              <w:sizeAuto/>
              <w:default w:val="0"/>
            </w:checkBox>
          </w:ffData>
        </w:fldChar>
      </w:r>
      <w:r w:rsidRPr="00524D12">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524D12">
        <w:rPr>
          <w:rFonts w:ascii="Arial Narrow" w:hAnsi="Arial Narrow"/>
        </w:rPr>
        <w:fldChar w:fldCharType="end"/>
      </w:r>
      <w:r w:rsidRPr="00524D12">
        <w:rPr>
          <w:rFonts w:ascii="Arial Narrow" w:hAnsi="Arial Narrow"/>
        </w:rPr>
        <w:t xml:space="preserve"> severe</w:t>
      </w:r>
    </w:p>
    <w:p w:rsidR="00D42A7C" w:rsidRDefault="00D42A7C" w:rsidP="00D42A7C">
      <w:pPr>
        <w:pStyle w:val="ListParagraph"/>
        <w:spacing w:line="276" w:lineRule="auto"/>
        <w:ind w:left="-720" w:right="-720"/>
        <w:rPr>
          <w:rFonts w:ascii="Arial Narrow" w:hAnsi="Arial Narrow"/>
        </w:rPr>
      </w:pPr>
      <w:r w:rsidRPr="00BD774B">
        <w:rPr>
          <w:rFonts w:ascii="Arial Narrow" w:hAnsi="Arial Narrow"/>
        </w:rPr>
        <w:t>Endomysial fibrosis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mild</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severe</w:t>
      </w:r>
    </w:p>
    <w:p w:rsidR="00D42A7C" w:rsidRDefault="00D42A7C" w:rsidP="00D42A7C">
      <w:pPr>
        <w:pStyle w:val="ListParagraph"/>
        <w:spacing w:line="276" w:lineRule="auto"/>
        <w:ind w:left="-720" w:right="-720"/>
        <w:rPr>
          <w:rFonts w:ascii="Arial Narrow" w:hAnsi="Arial Narrow"/>
        </w:rPr>
      </w:pPr>
      <w:r w:rsidRPr="00BD774B">
        <w:rPr>
          <w:rFonts w:ascii="Arial Narrow" w:hAnsi="Arial Narrow"/>
        </w:rPr>
        <w:t>Myofiber degeneration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mild</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severe</w:t>
      </w:r>
    </w:p>
    <w:p w:rsidR="00D42A7C" w:rsidRDefault="00D42A7C" w:rsidP="00D42A7C">
      <w:pPr>
        <w:pStyle w:val="ListParagraph"/>
        <w:spacing w:line="276" w:lineRule="auto"/>
        <w:ind w:left="-720" w:right="-720"/>
        <w:rPr>
          <w:rFonts w:ascii="Arial Narrow" w:hAnsi="Arial Narrow"/>
        </w:rPr>
      </w:pPr>
      <w:r>
        <w:rPr>
          <w:rFonts w:ascii="Arial Narrow" w:hAnsi="Arial Narrow"/>
        </w:rPr>
        <w:t>Necrosis</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mild</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severe</w:t>
      </w:r>
    </w:p>
    <w:p w:rsidR="00D42A7C" w:rsidRDefault="00D42A7C" w:rsidP="00D42A7C">
      <w:pPr>
        <w:pStyle w:val="ListParagraph"/>
        <w:spacing w:line="276" w:lineRule="auto"/>
        <w:ind w:left="-720" w:right="-720"/>
        <w:rPr>
          <w:rFonts w:ascii="Arial Narrow" w:hAnsi="Arial Narrow"/>
        </w:rPr>
      </w:pPr>
      <w:r>
        <w:rPr>
          <w:rFonts w:ascii="Arial Narrow" w:hAnsi="Arial Narrow"/>
        </w:rPr>
        <w:t>Myophagocytosis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 in ____ fibers</w:t>
      </w:r>
    </w:p>
    <w:p w:rsidR="00D42A7C" w:rsidRDefault="00D42A7C" w:rsidP="00D42A7C">
      <w:pPr>
        <w:pStyle w:val="ListParagraph"/>
        <w:spacing w:line="276" w:lineRule="auto"/>
        <w:ind w:left="-720" w:right="-720"/>
        <w:rPr>
          <w:rFonts w:ascii="Arial Narrow" w:hAnsi="Arial Narrow"/>
        </w:rPr>
      </w:pPr>
      <w:r>
        <w:rPr>
          <w:rFonts w:ascii="Arial Narrow" w:hAnsi="Arial Narrow"/>
        </w:rPr>
        <w:t>Basophilic fibers, large nuclei</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 in _____ fibers</w:t>
      </w:r>
    </w:p>
    <w:p w:rsidR="00D42A7C" w:rsidRDefault="00D42A7C" w:rsidP="00D42A7C">
      <w:pPr>
        <w:pStyle w:val="ListParagraph"/>
        <w:spacing w:line="276" w:lineRule="auto"/>
        <w:ind w:left="-720" w:right="-720"/>
        <w:rPr>
          <w:rFonts w:ascii="Arial Narrow" w:hAnsi="Arial Narrow"/>
        </w:rPr>
      </w:pPr>
      <w:r w:rsidRPr="00BD774B">
        <w:rPr>
          <w:rFonts w:ascii="Arial Narrow" w:hAnsi="Arial Narrow"/>
        </w:rPr>
        <w:t>Hypertrophic fibers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 in _____ fibers</w:t>
      </w:r>
      <w:r w:rsidRPr="00BD774B">
        <w:rPr>
          <w:rFonts w:ascii="Arial Narrow" w:hAnsi="Arial Narrow"/>
        </w:rPr>
        <w:t xml:space="preserve"> </w:t>
      </w:r>
      <w:r>
        <w:rPr>
          <w:rFonts w:ascii="Arial Narrow" w:hAnsi="Arial Narrow"/>
        </w:rPr>
        <w:t xml:space="preserve"> </w:t>
      </w:r>
    </w:p>
    <w:p w:rsidR="00D42A7C" w:rsidRPr="00524D12" w:rsidRDefault="00A64593" w:rsidP="00D42A7C">
      <w:pPr>
        <w:pStyle w:val="ListParagraph"/>
        <w:spacing w:line="276" w:lineRule="auto"/>
        <w:ind w:left="3600" w:right="-720" w:firstLine="720"/>
        <w:rPr>
          <w:rFonts w:ascii="Arial Narrow" w:hAnsi="Arial Narrow"/>
          <w:b/>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Approximate fiber size (largest)___________</w:t>
      </w:r>
    </w:p>
    <w:p w:rsidR="00D42A7C" w:rsidRDefault="00D42A7C" w:rsidP="00D42A7C">
      <w:pPr>
        <w:ind w:left="-720" w:right="-720"/>
        <w:rPr>
          <w:rFonts w:ascii="Arial Narrow" w:hAnsi="Arial Narrow"/>
        </w:rPr>
      </w:pPr>
      <w:r w:rsidRPr="00BD774B">
        <w:rPr>
          <w:rFonts w:ascii="Arial Narrow" w:hAnsi="Arial Narrow"/>
        </w:rPr>
        <w:t>Atrophy/Hypotrophy</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w:t>
      </w:r>
      <w:r>
        <w:rPr>
          <w:rFonts w:ascii="Arial Narrow" w:hAnsi="Arial Narrow"/>
        </w:rPr>
        <w:tab/>
      </w:r>
    </w:p>
    <w:p w:rsidR="00D42A7C" w:rsidRPr="00BD774B" w:rsidRDefault="00A64593" w:rsidP="00D42A7C">
      <w:pPr>
        <w:ind w:left="2880" w:right="-720" w:firstLine="144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Approximate fiber size (smallest) ________</w:t>
      </w:r>
    </w:p>
    <w:p w:rsidR="00D42A7C" w:rsidRDefault="00D42A7C" w:rsidP="00D42A7C">
      <w:pPr>
        <w:ind w:left="-720" w:right="-720" w:firstLine="360"/>
        <w:rPr>
          <w:rFonts w:ascii="Arial Narrow" w:hAnsi="Arial Narrow"/>
        </w:rPr>
      </w:pPr>
      <w:r w:rsidRPr="00BD774B">
        <w:rPr>
          <w:rFonts w:ascii="Arial Narrow" w:hAnsi="Arial Narrow"/>
        </w:rPr>
        <w:t>Specify:</w:t>
      </w:r>
      <w:r w:rsidRPr="00BD774B">
        <w:rPr>
          <w:rFonts w:ascii="Arial Narrow" w:hAnsi="Arial Narrow"/>
        </w:rPr>
        <w:tab/>
      </w:r>
    </w:p>
    <w:p w:rsidR="00D42A7C" w:rsidRPr="00BD774B" w:rsidRDefault="00A64593" w:rsidP="00D42A7C">
      <w:pPr>
        <w:ind w:left="-720"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All fibers within the specimen</w:t>
      </w:r>
      <w:r w:rsidR="00D42A7C" w:rsidRPr="00BD774B">
        <w:rPr>
          <w:rFonts w:ascii="Arial Narrow" w:hAnsi="Arial Narrow"/>
        </w:rPr>
        <w:tab/>
      </w:r>
    </w:p>
    <w:p w:rsidR="00D42A7C" w:rsidRPr="00BD774B" w:rsidRDefault="00A64593" w:rsidP="00D42A7C">
      <w:pPr>
        <w:ind w:left="-720"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Subsets of fibers, leading to excessive variation in fiber size</w:t>
      </w:r>
    </w:p>
    <w:p w:rsidR="00D42A7C" w:rsidRPr="00BD774B" w:rsidRDefault="00D42A7C" w:rsidP="00D42A7C">
      <w:pPr>
        <w:ind w:left="-720" w:right="-720" w:firstLine="720"/>
        <w:rPr>
          <w:rFonts w:ascii="Arial Narrow" w:hAnsi="Arial Narrow"/>
        </w:rPr>
      </w:pPr>
      <w:r w:rsidRPr="00BD774B">
        <w:rPr>
          <w:rFonts w:ascii="Arial Narrow" w:hAnsi="Arial Narrow"/>
        </w:rPr>
        <w:t xml:space="preserve">Specify (choose all that apply): </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s</w:t>
      </w:r>
      <w:r w:rsidRPr="00BD774B">
        <w:rPr>
          <w:rFonts w:ascii="Arial Narrow" w:hAnsi="Arial Narrow"/>
        </w:rPr>
        <w:t>ingle fibers</w:t>
      </w:r>
      <w:r w:rsidRPr="00BD774B">
        <w:rPr>
          <w:rFonts w:ascii="Arial Narrow" w:hAnsi="Arial Narrow"/>
        </w:rPr>
        <w:tab/>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g</w:t>
      </w:r>
      <w:r w:rsidRPr="00BD774B">
        <w:rPr>
          <w:rFonts w:ascii="Arial Narrow" w:hAnsi="Arial Narrow"/>
        </w:rPr>
        <w:t>roups of fibers</w:t>
      </w:r>
      <w:r w:rsidRPr="00BD774B">
        <w:rPr>
          <w:rFonts w:ascii="Arial Narrow" w:hAnsi="Arial Narrow"/>
        </w:rPr>
        <w:tab/>
      </w:r>
    </w:p>
    <w:p w:rsidR="00D42A7C" w:rsidRPr="00BD774B" w:rsidRDefault="00D42A7C" w:rsidP="00D42A7C">
      <w:pPr>
        <w:ind w:left="-720" w:right="-720" w:firstLine="720"/>
        <w:rPr>
          <w:rFonts w:ascii="Arial Narrow" w:hAnsi="Arial Narrow"/>
        </w:rPr>
      </w:pPr>
      <w:r w:rsidRPr="00BD774B">
        <w:rPr>
          <w:rFonts w:ascii="Arial Narrow" w:hAnsi="Arial Narrow"/>
        </w:rPr>
        <w:t xml:space="preserve"> </w:t>
      </w:r>
      <w:r w:rsidRPr="00BD774B">
        <w:rPr>
          <w:rFonts w:ascii="Arial Narrow" w:hAnsi="Arial Narrow"/>
        </w:rPr>
        <w:tab/>
      </w:r>
      <w:r w:rsidRPr="00BD774B">
        <w:rPr>
          <w:rFonts w:ascii="Arial Narrow" w:hAnsi="Arial Narrow"/>
        </w:rPr>
        <w:tab/>
      </w:r>
      <w:r w:rsidRPr="00BD774B">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t</w:t>
      </w:r>
      <w:r w:rsidRPr="00BD774B">
        <w:rPr>
          <w:rFonts w:ascii="Arial Narrow" w:hAnsi="Arial Narrow"/>
        </w:rPr>
        <w:t>ype 1 fibers only</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t</w:t>
      </w:r>
      <w:r w:rsidRPr="00BD774B">
        <w:rPr>
          <w:rFonts w:ascii="Arial Narrow" w:hAnsi="Arial Narrow"/>
        </w:rPr>
        <w:t>ype 2 fibers only</w:t>
      </w:r>
    </w:p>
    <w:p w:rsidR="00D42A7C" w:rsidRPr="00BD774B" w:rsidRDefault="00A64593" w:rsidP="00D42A7C">
      <w:pPr>
        <w:ind w:left="-720"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Perifascicular distribution</w:t>
      </w:r>
    </w:p>
    <w:p w:rsidR="00D42A7C" w:rsidRDefault="00D42A7C" w:rsidP="00D42A7C">
      <w:pPr>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Atrophic/hypotrophic fiber shape</w:t>
      </w:r>
      <w:r>
        <w:rPr>
          <w:rFonts w:ascii="Arial Narrow" w:hAnsi="Arial Narrow"/>
        </w:rPr>
        <w:t xml:space="preserv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w:t>
      </w:r>
      <w:r w:rsidRPr="00BD774B">
        <w:rPr>
          <w:rFonts w:ascii="Arial Narrow" w:hAnsi="Arial Narrow"/>
        </w:rPr>
        <w:t>ngulated</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w:t>
      </w:r>
      <w:r w:rsidRPr="00BD774B">
        <w:rPr>
          <w:rFonts w:ascii="Arial Narrow" w:hAnsi="Arial Narrow"/>
        </w:rPr>
        <w:t>ound</w:t>
      </w:r>
    </w:p>
    <w:p w:rsidR="00D42A7C" w:rsidRPr="00BD774B" w:rsidRDefault="00A64593" w:rsidP="00D42A7C">
      <w:pPr>
        <w:ind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 xml:space="preserve"> Nuclear bags/clumps</w:t>
      </w:r>
      <w:r w:rsidR="00D42A7C" w:rsidRPr="00BD774B">
        <w:rPr>
          <w:rFonts w:ascii="Arial Narrow" w:hAnsi="Arial Narrow"/>
        </w:rPr>
        <w:t xml:space="preserve">    </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absent</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present</w:t>
      </w:r>
    </w:p>
    <w:p w:rsidR="00D42A7C" w:rsidRPr="00BD774B" w:rsidRDefault="00D42A7C" w:rsidP="00D42A7C">
      <w:pPr>
        <w:ind w:left="-720" w:right="-720"/>
        <w:rPr>
          <w:rFonts w:ascii="Arial Narrow" w:hAnsi="Arial Narrow"/>
        </w:rPr>
      </w:pPr>
      <w:r w:rsidRPr="00BD774B">
        <w:rPr>
          <w:rFonts w:ascii="Arial Narrow" w:hAnsi="Arial Narrow"/>
        </w:rPr>
        <w:t>Myopathy-associated pathological structures, specify:</w:t>
      </w:r>
      <w:r w:rsidRPr="00BD774B">
        <w:rPr>
          <w:rFonts w:ascii="Arial Narrow" w:hAnsi="Arial Narrow"/>
        </w:rPr>
        <w:tab/>
      </w:r>
    </w:p>
    <w:p w:rsidR="00D42A7C" w:rsidRPr="00BD774B" w:rsidRDefault="00D42A7C" w:rsidP="00D42A7C">
      <w:pPr>
        <w:ind w:left="-720" w:right="-720" w:firstLine="720"/>
        <w:rPr>
          <w:rFonts w:ascii="Arial Narrow" w:hAnsi="Arial Narrow"/>
        </w:rPr>
      </w:pPr>
      <w:r w:rsidRPr="00BD774B">
        <w:rPr>
          <w:rFonts w:ascii="Arial Narrow" w:hAnsi="Arial Narrow"/>
        </w:rPr>
        <w:t>Central nuclei</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w:t>
      </w:r>
    </w:p>
    <w:p w:rsidR="00D42A7C" w:rsidRPr="00BD774B" w:rsidRDefault="00D42A7C" w:rsidP="00D42A7C">
      <w:pPr>
        <w:ind w:right="-720" w:firstLine="720"/>
        <w:rPr>
          <w:rFonts w:ascii="Arial Narrow" w:hAnsi="Arial Narrow"/>
        </w:rPr>
      </w:pPr>
      <w:r w:rsidRPr="00BD774B">
        <w:rPr>
          <w:rFonts w:ascii="Arial Narrow" w:hAnsi="Arial Narrow"/>
        </w:rPr>
        <w:t>Specify estimated % of fibers (include eccentric nuclei): _____</w:t>
      </w:r>
    </w:p>
    <w:p w:rsidR="00D42A7C" w:rsidRPr="00BD774B" w:rsidRDefault="00D42A7C" w:rsidP="00D42A7C">
      <w:pPr>
        <w:ind w:left="-720" w:right="-720"/>
        <w:rPr>
          <w:rFonts w:ascii="Arial Narrow" w:hAnsi="Arial Narrow"/>
        </w:rPr>
      </w:pPr>
      <w:r w:rsidRPr="00BD774B">
        <w:rPr>
          <w:rFonts w:ascii="Arial Narrow" w:hAnsi="Arial Narrow"/>
        </w:rPr>
        <w:tab/>
      </w:r>
      <w:r>
        <w:rPr>
          <w:rFonts w:ascii="Arial Narrow" w:hAnsi="Arial Narrow"/>
        </w:rPr>
        <w:t>Internal</w:t>
      </w:r>
      <w:r w:rsidRPr="00BD774B">
        <w:rPr>
          <w:rFonts w:ascii="Arial Narrow" w:hAnsi="Arial Narrow"/>
        </w:rPr>
        <w:t xml:space="preserve"> nuclei</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w:t>
      </w:r>
    </w:p>
    <w:p w:rsidR="00D42A7C" w:rsidRDefault="00D42A7C" w:rsidP="00D42A7C">
      <w:pPr>
        <w:ind w:right="-720" w:firstLine="720"/>
        <w:rPr>
          <w:rFonts w:ascii="Arial Narrow" w:hAnsi="Arial Narrow"/>
        </w:rPr>
      </w:pPr>
      <w:r w:rsidRPr="00BD774B">
        <w:rPr>
          <w:rFonts w:ascii="Arial Narrow" w:hAnsi="Arial Narrow"/>
        </w:rPr>
        <w:t>Specify estimated % of fibers (if not quantified above): _____</w:t>
      </w:r>
    </w:p>
    <w:p w:rsidR="00D42A7C" w:rsidRDefault="00D42A7C" w:rsidP="00D42A7C">
      <w:pPr>
        <w:ind w:left="-720" w:right="-720" w:firstLine="720"/>
        <w:rPr>
          <w:rFonts w:ascii="Arial Narrow" w:hAnsi="Arial Narrow"/>
        </w:rPr>
      </w:pPr>
      <w:r w:rsidRPr="00BD774B">
        <w:rPr>
          <w:rFonts w:ascii="Arial Narrow" w:hAnsi="Arial Narrow"/>
        </w:rPr>
        <w:t>Marked hypotrophy of type 1 fibers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w:t>
      </w:r>
    </w:p>
    <w:p w:rsidR="00D42A7C" w:rsidRPr="00BD774B" w:rsidRDefault="00D42A7C" w:rsidP="00D42A7C">
      <w:pPr>
        <w:ind w:left="-720" w:right="-720" w:firstLine="720"/>
        <w:rPr>
          <w:rFonts w:ascii="Arial Narrow" w:hAnsi="Arial Narrow"/>
        </w:rPr>
      </w:pPr>
      <w:r w:rsidRPr="00BD774B">
        <w:rPr>
          <w:rFonts w:ascii="Arial Narrow" w:hAnsi="Arial Narrow"/>
        </w:rPr>
        <w:t>Nemaline rods</w:t>
      </w:r>
      <w:r>
        <w:rPr>
          <w:rFonts w:ascii="Arial Narrow" w:hAnsi="Arial Narrow"/>
        </w:rPr>
        <w:t>/bodies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Pr="00BD774B" w:rsidRDefault="00D42A7C" w:rsidP="00D42A7C">
      <w:pPr>
        <w:ind w:right="-720" w:firstLine="1440"/>
        <w:rPr>
          <w:rFonts w:ascii="Arial Narrow" w:hAnsi="Arial Narrow"/>
        </w:rPr>
      </w:pPr>
      <w:r w:rsidRPr="00BD774B">
        <w:rPr>
          <w:rFonts w:ascii="Arial Narrow" w:hAnsi="Arial Narrow"/>
        </w:rPr>
        <w:t xml:space="preserve">Specify: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Restricted to one fiber type, specify which: _____</w:t>
      </w:r>
      <w:r w:rsidRPr="00BD774B">
        <w:rPr>
          <w:rFonts w:ascii="Arial Narrow" w:hAnsi="Arial Narrow"/>
        </w:rPr>
        <w:tab/>
      </w:r>
    </w:p>
    <w:p w:rsidR="00D42A7C" w:rsidRDefault="00D42A7C" w:rsidP="00D42A7C">
      <w:pPr>
        <w:ind w:left="-720" w:right="-720"/>
        <w:rPr>
          <w:rFonts w:ascii="Arial Narrow" w:hAnsi="Arial Narrow"/>
        </w:rPr>
      </w:pPr>
      <w:r w:rsidRPr="00BD774B">
        <w:rPr>
          <w:rFonts w:ascii="Arial Narrow" w:hAnsi="Arial Narrow"/>
        </w:rPr>
        <w:t xml:space="preserve"> </w:t>
      </w:r>
      <w:r>
        <w:rPr>
          <w:rFonts w:ascii="Arial Narrow" w:hAnsi="Arial Narrow"/>
        </w:rPr>
        <w:tab/>
        <w:t xml:space="preserve">Red inclusions on trichrome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t xml:space="preserve">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Pr="00BD774B" w:rsidRDefault="00D42A7C" w:rsidP="00D42A7C">
      <w:pPr>
        <w:ind w:left="-720" w:right="-720" w:firstLine="720"/>
        <w:rPr>
          <w:rFonts w:ascii="Arial Narrow" w:hAnsi="Arial Narrow"/>
        </w:rPr>
      </w:pPr>
      <w:r w:rsidRPr="00BD774B">
        <w:rPr>
          <w:rFonts w:ascii="Arial Narrow" w:hAnsi="Arial Narrow"/>
        </w:rPr>
        <w:t>Rimmed vacuoles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Default="00D42A7C" w:rsidP="00D42A7C">
      <w:pPr>
        <w:ind w:left="-720" w:right="-720"/>
        <w:rPr>
          <w:rFonts w:ascii="Arial Narrow" w:hAnsi="Arial Narrow"/>
        </w:rPr>
      </w:pPr>
      <w:r w:rsidRPr="00BD774B">
        <w:rPr>
          <w:rFonts w:ascii="Arial Narrow" w:hAnsi="Arial Narrow"/>
        </w:rPr>
        <w:tab/>
      </w:r>
      <w:r>
        <w:rPr>
          <w:rFonts w:ascii="Arial Narrow" w:hAnsi="Arial Narrow"/>
        </w:rPr>
        <w:t>Non-rimmed vacuoles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Pr="00BD774B" w:rsidRDefault="00D42A7C" w:rsidP="00D42A7C">
      <w:pPr>
        <w:ind w:left="-720" w:right="-720" w:firstLine="720"/>
        <w:rPr>
          <w:rFonts w:ascii="Arial Narrow" w:hAnsi="Arial Narrow"/>
        </w:rPr>
      </w:pPr>
      <w:r w:rsidRPr="00BD774B">
        <w:rPr>
          <w:rFonts w:ascii="Arial Narrow" w:hAnsi="Arial Narrow"/>
        </w:rPr>
        <w:t>Ragged red fibers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Default="00D42A7C" w:rsidP="00D42A7C">
      <w:pPr>
        <w:ind w:left="-720" w:right="-720" w:firstLine="720"/>
        <w:rPr>
          <w:rFonts w:ascii="Arial Narrow" w:hAnsi="Arial Narrow"/>
        </w:rPr>
      </w:pPr>
      <w:r w:rsidRPr="00BD774B">
        <w:rPr>
          <w:rFonts w:ascii="Arial Narrow" w:hAnsi="Arial Narrow"/>
        </w:rPr>
        <w:t xml:space="preserve">COX- negative fibers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Pr="00BD774B" w:rsidRDefault="00D42A7C" w:rsidP="00D42A7C">
      <w:pPr>
        <w:ind w:left="-720" w:right="-720" w:firstLine="720"/>
        <w:rPr>
          <w:rFonts w:ascii="Arial Narrow" w:hAnsi="Arial Narrow"/>
        </w:rPr>
      </w:pPr>
      <w:r>
        <w:rPr>
          <w:rFonts w:ascii="Arial Narrow" w:hAnsi="Arial Narrow"/>
        </w:rPr>
        <w:t>Strongly SDH-reactive blood vessels (SSV’s)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present</w:t>
      </w:r>
    </w:p>
    <w:p w:rsidR="00D42A7C" w:rsidRDefault="00D42A7C" w:rsidP="00D42A7C">
      <w:pPr>
        <w:ind w:left="-720" w:right="-720" w:firstLine="720"/>
        <w:rPr>
          <w:rFonts w:ascii="Arial Narrow" w:hAnsi="Arial Narrow"/>
        </w:rPr>
      </w:pPr>
      <w:r w:rsidRPr="00BD774B">
        <w:rPr>
          <w:rFonts w:ascii="Arial Narrow" w:hAnsi="Arial Narrow"/>
        </w:rPr>
        <w:lastRenderedPageBreak/>
        <w:t>Central cores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r w:rsidRPr="00BD774B">
        <w:rPr>
          <w:rFonts w:ascii="Arial Narrow" w:hAnsi="Arial Narrow"/>
        </w:rPr>
        <w:tab/>
        <w:t>Minicores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Default="00D42A7C" w:rsidP="00D42A7C">
      <w:pPr>
        <w:ind w:left="-720" w:right="-720"/>
        <w:rPr>
          <w:rFonts w:ascii="Arial Narrow" w:hAnsi="Arial Narrow"/>
        </w:rPr>
      </w:pPr>
      <w:r>
        <w:rPr>
          <w:rFonts w:ascii="Arial Narrow" w:hAnsi="Arial Narrow"/>
        </w:rPr>
        <w:tab/>
        <w:t>Core-like lesions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Default="00D42A7C" w:rsidP="00D42A7C">
      <w:pPr>
        <w:ind w:left="-720" w:right="-720"/>
        <w:rPr>
          <w:rFonts w:ascii="Arial Narrow" w:hAnsi="Arial Narrow"/>
        </w:rPr>
      </w:pPr>
      <w:r>
        <w:rPr>
          <w:rFonts w:ascii="Arial Narrow" w:hAnsi="Arial Narrow"/>
        </w:rPr>
        <w:tab/>
        <w:t>Targetoid fibers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Default="00D42A7C" w:rsidP="00D42A7C">
      <w:pPr>
        <w:ind w:left="-720" w:right="-720"/>
        <w:rPr>
          <w:rFonts w:ascii="Arial Narrow" w:hAnsi="Arial Narrow"/>
        </w:rPr>
      </w:pPr>
      <w:r>
        <w:rPr>
          <w:rFonts w:ascii="Arial Narrow" w:hAnsi="Arial Narrow"/>
        </w:rPr>
        <w:tab/>
        <w:t>Moth-eaten fibers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Default="00D42A7C" w:rsidP="00D42A7C">
      <w:pPr>
        <w:ind w:left="-720" w:right="-720" w:firstLine="720"/>
        <w:rPr>
          <w:rFonts w:ascii="Arial Narrow" w:hAnsi="Arial Narrow"/>
        </w:rPr>
      </w:pPr>
      <w:r>
        <w:rPr>
          <w:rFonts w:ascii="Arial Narrow" w:hAnsi="Arial Narrow"/>
        </w:rPr>
        <w:t>Tubular aggregates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present in _____% of fibers)</w:t>
      </w:r>
    </w:p>
    <w:p w:rsidR="00D42A7C" w:rsidRDefault="00D42A7C" w:rsidP="00D42A7C">
      <w:pPr>
        <w:ind w:left="-720" w:right="-720" w:firstLine="7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only seen in type ____ fibers</w:t>
      </w:r>
    </w:p>
    <w:p w:rsidR="00D42A7C" w:rsidRDefault="00D42A7C" w:rsidP="00D42A7C">
      <w:pPr>
        <w:ind w:left="-720" w:right="-720" w:firstLine="720"/>
        <w:rPr>
          <w:rFonts w:ascii="Arial Narrow" w:hAnsi="Arial Narrow"/>
        </w:rPr>
      </w:pPr>
      <w:r>
        <w:rPr>
          <w:rFonts w:ascii="Arial Narrow" w:hAnsi="Arial Narrow"/>
        </w:rPr>
        <w:t>Ring fibers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Default="00D42A7C" w:rsidP="00D42A7C">
      <w:pPr>
        <w:ind w:left="-720" w:right="-720" w:firstLine="720"/>
        <w:rPr>
          <w:rFonts w:ascii="Arial Narrow" w:hAnsi="Arial Narrow"/>
        </w:rPr>
      </w:pPr>
      <w:r>
        <w:rPr>
          <w:rFonts w:ascii="Arial Narrow" w:hAnsi="Arial Narrow"/>
        </w:rPr>
        <w:t>Split fibers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Pr="00BD774B" w:rsidRDefault="00D42A7C" w:rsidP="00D42A7C">
      <w:pPr>
        <w:ind w:left="-720" w:right="-720" w:firstLine="720"/>
        <w:rPr>
          <w:rFonts w:ascii="Arial Narrow" w:hAnsi="Arial Narrow"/>
        </w:rPr>
      </w:pPr>
      <w:r>
        <w:rPr>
          <w:rFonts w:ascii="Arial Narrow" w:hAnsi="Arial Narrow"/>
        </w:rPr>
        <w:t>Lobulated fibers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sparse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 (present in _____% of fibers)</w:t>
      </w:r>
    </w:p>
    <w:p w:rsidR="00D42A7C" w:rsidRDefault="00D42A7C" w:rsidP="00D42A7C">
      <w:pPr>
        <w:ind w:left="-720" w:right="-720"/>
        <w:rPr>
          <w:rFonts w:ascii="Arial Narrow" w:hAnsi="Arial Narrow"/>
        </w:rPr>
      </w:pPr>
      <w:r w:rsidRPr="00BD774B">
        <w:rPr>
          <w:rFonts w:ascii="Arial Narrow" w:hAnsi="Arial Narrow"/>
        </w:rPr>
        <w:tab/>
      </w:r>
      <w:r>
        <w:rPr>
          <w:rFonts w:ascii="Arial Narrow" w:hAnsi="Arial Narrow"/>
        </w:rPr>
        <w:t>Blood vessel deposits suggestive of amyloid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w:t>
      </w:r>
    </w:p>
    <w:p w:rsidR="00D42A7C" w:rsidRPr="00BD774B" w:rsidRDefault="00D42A7C" w:rsidP="00D42A7C">
      <w:pPr>
        <w:ind w:left="-720" w:right="-720"/>
        <w:rPr>
          <w:rFonts w:ascii="Arial Narrow" w:hAnsi="Arial Narrow"/>
        </w:rPr>
      </w:pPr>
      <w:r w:rsidRPr="00BD774B">
        <w:rPr>
          <w:rFonts w:ascii="Arial Narrow" w:hAnsi="Arial Narrow"/>
        </w:rPr>
        <w:t>Abnormalities of fiber type</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w:t>
      </w:r>
    </w:p>
    <w:p w:rsidR="00D42A7C" w:rsidRPr="00BD774B" w:rsidRDefault="00D42A7C" w:rsidP="00D42A7C">
      <w:pPr>
        <w:ind w:left="-720" w:right="-720" w:firstLine="360"/>
        <w:rPr>
          <w:rFonts w:ascii="Arial Narrow" w:hAnsi="Arial Narrow"/>
        </w:rPr>
      </w:pPr>
      <w:r w:rsidRPr="00BD774B">
        <w:rPr>
          <w:rFonts w:ascii="Arial Narrow" w:hAnsi="Arial Narrow"/>
        </w:rPr>
        <w:t>Specify*:</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Type 1 predominance</w:t>
      </w:r>
      <w:r w:rsidRPr="00BD774B">
        <w:rPr>
          <w:rFonts w:ascii="Arial Narrow" w:hAnsi="Arial Narrow"/>
        </w:rPr>
        <w:tab/>
      </w:r>
      <w:r>
        <w:rPr>
          <w:rFonts w:ascii="Arial Narrow" w:hAnsi="Arial Narrow"/>
        </w:rPr>
        <w:tab/>
        <w:t>______ % Type 1 fibers</w:t>
      </w:r>
    </w:p>
    <w:p w:rsidR="00D42A7C" w:rsidRPr="00BD774B" w:rsidRDefault="00A64593" w:rsidP="00D42A7C">
      <w:pPr>
        <w:ind w:left="-720" w:right="-720" w:firstLine="36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Type 2 predominance</w:t>
      </w:r>
      <w:r w:rsidR="00D42A7C" w:rsidRPr="00BD774B">
        <w:rPr>
          <w:rFonts w:ascii="Arial Narrow" w:hAnsi="Arial Narrow"/>
        </w:rPr>
        <w:tab/>
      </w:r>
      <w:r w:rsidR="00D42A7C">
        <w:rPr>
          <w:rFonts w:ascii="Arial Narrow" w:hAnsi="Arial Narrow"/>
        </w:rPr>
        <w:tab/>
        <w:t>______% Type 2 fibers</w:t>
      </w:r>
    </w:p>
    <w:p w:rsidR="00D42A7C" w:rsidRPr="00BD774B" w:rsidRDefault="00A64593" w:rsidP="00D42A7C">
      <w:pPr>
        <w:ind w:left="-720" w:right="-720" w:firstLine="36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Fiber type grouping</w:t>
      </w:r>
      <w:r w:rsidR="00D42A7C">
        <w:rPr>
          <w:rFonts w:ascii="Arial Narrow" w:hAnsi="Arial Narrow"/>
        </w:rPr>
        <w:t xml:space="preserve"> (of both fiber types)</w:t>
      </w:r>
    </w:p>
    <w:p w:rsidR="00D42A7C" w:rsidRDefault="00D42A7C" w:rsidP="00D42A7C">
      <w:pPr>
        <w:ind w:left="-720" w:right="-720"/>
        <w:rPr>
          <w:rFonts w:ascii="Arial Narrow" w:hAnsi="Arial Narrow"/>
        </w:rPr>
      </w:pPr>
      <w:r>
        <w:rPr>
          <w:rFonts w:ascii="Arial Narrow" w:hAnsi="Arial Narrow"/>
        </w:rPr>
        <w:t>Absent staining for a histochemical stain:________________________________________</w:t>
      </w:r>
    </w:p>
    <w:p w:rsidR="00D42A7C" w:rsidRPr="00BD774B" w:rsidRDefault="00D42A7C" w:rsidP="00D42A7C">
      <w:pPr>
        <w:ind w:left="-720" w:right="-720"/>
        <w:rPr>
          <w:rFonts w:ascii="Arial Narrow" w:hAnsi="Arial Narrow"/>
        </w:rPr>
      </w:pPr>
      <w:r w:rsidRPr="00BD774B">
        <w:rPr>
          <w:rFonts w:ascii="Arial Narrow" w:hAnsi="Arial Narrow"/>
        </w:rPr>
        <w:t>Inflammation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absent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mild</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moderate</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severe</w:t>
      </w:r>
    </w:p>
    <w:p w:rsidR="00D42A7C" w:rsidRDefault="00D42A7C" w:rsidP="00D42A7C">
      <w:pPr>
        <w:ind w:left="-720" w:right="-720" w:firstLine="360"/>
        <w:rPr>
          <w:rFonts w:ascii="Arial Narrow" w:hAnsi="Arial Narrow"/>
        </w:rPr>
      </w:pPr>
      <w:r>
        <w:rPr>
          <w:rFonts w:ascii="Arial Narrow" w:hAnsi="Arial Narrow"/>
        </w:rPr>
        <w:t xml:space="preserve">Specify: </w:t>
      </w:r>
    </w:p>
    <w:p w:rsidR="00D42A7C" w:rsidRDefault="00A64593" w:rsidP="00D42A7C">
      <w:pPr>
        <w:ind w:left="-720"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Distribution</w:t>
      </w:r>
    </w:p>
    <w:p w:rsidR="00D42A7C" w:rsidRPr="00BD774B"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Perivascular</w:t>
      </w:r>
    </w:p>
    <w:p w:rsidR="00D42A7C" w:rsidRPr="00BD774B" w:rsidRDefault="00D42A7C" w:rsidP="00D42A7C">
      <w:pPr>
        <w:ind w:left="-720" w:right="-720" w:firstLine="360"/>
        <w:rPr>
          <w:rFonts w:ascii="Arial Narrow" w:hAnsi="Arial Narrow"/>
        </w:rPr>
      </w:pPr>
      <w:r w:rsidRPr="00BD774B">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Evidence of vascular damage</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Thrombi identified in blood vessels</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Focal</w:t>
      </w:r>
      <w:r w:rsidRPr="00BD774B">
        <w:rPr>
          <w:rFonts w:ascii="Arial Narrow" w:hAnsi="Arial Narrow"/>
        </w:rPr>
        <w:t xml:space="preserve"> </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w:t>
      </w:r>
      <w:r w:rsidR="00D42A7C" w:rsidRPr="00BD774B">
        <w:rPr>
          <w:rFonts w:ascii="Arial Narrow" w:hAnsi="Arial Narrow"/>
        </w:rPr>
        <w:t>Diffuse</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Endomysial</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Perimysial</w:t>
      </w:r>
    </w:p>
    <w:p w:rsidR="00D42A7C" w:rsidRPr="00BD774B"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Involving fascia</w:t>
      </w:r>
    </w:p>
    <w:p w:rsidR="00D42A7C" w:rsidRDefault="00D42A7C" w:rsidP="00D42A7C">
      <w:pPr>
        <w:ind w:left="-720" w:right="-720"/>
        <w:rPr>
          <w:rFonts w:ascii="Arial Narrow" w:hAnsi="Arial Narrow"/>
        </w:rPr>
      </w:pP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Associated with myofiber damage</w:t>
      </w:r>
    </w:p>
    <w:p w:rsidR="00D42A7C" w:rsidRDefault="00D42A7C" w:rsidP="00D42A7C">
      <w:pPr>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Associated with non-necrotic myofiber</w:t>
      </w:r>
    </w:p>
    <w:p w:rsidR="00D42A7C" w:rsidRDefault="00D42A7C" w:rsidP="00D42A7C">
      <w:pPr>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Granulomas</w:t>
      </w:r>
    </w:p>
    <w:p w:rsidR="00D42A7C" w:rsidRPr="00BD774B"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Necrotizing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Non-necrotizing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Giant cells present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Foreign material present</w:t>
      </w:r>
    </w:p>
    <w:p w:rsidR="00D42A7C" w:rsidRDefault="00D42A7C" w:rsidP="00D42A7C">
      <w:pPr>
        <w:ind w:left="-720" w:right="-720"/>
        <w:rPr>
          <w:rFonts w:ascii="Arial Narrow" w:hAnsi="Arial Narrow"/>
        </w:rPr>
      </w:pP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Inflammatory cells identified</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Pr="00BD774B">
        <w:rPr>
          <w:rFonts w:ascii="Arial Narrow" w:hAnsi="Arial Narrow"/>
        </w:rPr>
        <w:t>Specify (choose all that apply):</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Lymphocytes</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Neutrophils</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Macrophages</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Eosinophils (as a prominent component)</w:t>
      </w:r>
    </w:p>
    <w:p w:rsidR="00D42A7C" w:rsidRPr="00BD774B"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Microorganisms identified, specify which: _________________________________________</w:t>
      </w:r>
    </w:p>
    <w:p w:rsidR="00D42A7C" w:rsidRPr="00BD774B" w:rsidRDefault="00D42A7C" w:rsidP="00D42A7C">
      <w:pPr>
        <w:ind w:left="-720" w:right="-720"/>
        <w:rPr>
          <w:rFonts w:ascii="Arial Narrow" w:hAnsi="Arial Narrow"/>
        </w:rPr>
      </w:pPr>
      <w:r w:rsidRPr="00BD774B">
        <w:rPr>
          <w:rFonts w:ascii="Arial Narrow" w:hAnsi="Arial Narrow"/>
        </w:rPr>
        <w:t>Abnormal storage material</w:t>
      </w:r>
    </w:p>
    <w:p w:rsidR="00D42A7C" w:rsidRPr="00BD774B" w:rsidRDefault="00D42A7C" w:rsidP="00D42A7C">
      <w:pPr>
        <w:ind w:left="-720" w:right="-720" w:firstLine="360"/>
        <w:rPr>
          <w:rFonts w:ascii="Arial Narrow" w:hAnsi="Arial Narrow"/>
        </w:rPr>
      </w:pPr>
      <w:r w:rsidRPr="00BD774B">
        <w:rPr>
          <w:rFonts w:ascii="Arial Narrow" w:hAnsi="Arial Narrow"/>
        </w:rPr>
        <w:t>Specify:</w:t>
      </w:r>
    </w:p>
    <w:p w:rsidR="00D42A7C" w:rsidRPr="00BD774B" w:rsidRDefault="00D42A7C" w:rsidP="00D42A7C">
      <w:pPr>
        <w:ind w:left="-720" w:right="-720"/>
        <w:rPr>
          <w:rFonts w:ascii="Arial Narrow" w:hAnsi="Arial Narrow"/>
        </w:rPr>
      </w:pPr>
      <w:r w:rsidRPr="00BD774B">
        <w:rPr>
          <w:rFonts w:ascii="Arial Narrow" w:hAnsi="Arial Narrow"/>
        </w:rPr>
        <w:tab/>
      </w:r>
      <w:r w:rsidRPr="00BD774B">
        <w:rPr>
          <w:rFonts w:ascii="Arial Narrow" w:hAnsi="Arial Narrow"/>
        </w:rPr>
        <w:tab/>
        <w:t>Excessive glycogen</w:t>
      </w:r>
      <w:r>
        <w:rPr>
          <w:rFonts w:ascii="Arial Narrow" w:hAnsi="Arial Narrow"/>
        </w:rPr>
        <w:t xml:space="preserve"> </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mild</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marked</w:t>
      </w:r>
    </w:p>
    <w:p w:rsidR="00D42A7C" w:rsidRDefault="00D42A7C" w:rsidP="00D42A7C">
      <w:pPr>
        <w:ind w:left="-720" w:right="-720"/>
        <w:rPr>
          <w:rFonts w:ascii="Arial Narrow" w:hAnsi="Arial Narrow"/>
        </w:rPr>
      </w:pPr>
      <w:r w:rsidRPr="00BD774B">
        <w:rPr>
          <w:rFonts w:ascii="Arial Narrow" w:hAnsi="Arial Narrow"/>
        </w:rPr>
        <w:tab/>
      </w:r>
      <w:r w:rsidRPr="00BD774B">
        <w:rPr>
          <w:rFonts w:ascii="Arial Narrow" w:hAnsi="Arial Narrow"/>
        </w:rPr>
        <w:tab/>
        <w:t>Excessive intracellular lipid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mild</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marked</w:t>
      </w:r>
    </w:p>
    <w:p w:rsidR="00D42A7C" w:rsidRDefault="00D42A7C" w:rsidP="00D42A7C">
      <w:pPr>
        <w:ind w:left="-720" w:right="-720"/>
        <w:rPr>
          <w:rFonts w:ascii="Arial Narrow" w:hAnsi="Arial Narrow"/>
        </w:rPr>
      </w:pPr>
      <w:r>
        <w:rPr>
          <w:rFonts w:ascii="Arial Narrow" w:hAnsi="Arial Narrow"/>
        </w:rPr>
        <w:t xml:space="preserve">Intramuscular nerve branches  </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present</w:t>
      </w:r>
    </w:p>
    <w:p w:rsidR="00D42A7C" w:rsidRDefault="00D42A7C" w:rsidP="00D42A7C">
      <w:pPr>
        <w:ind w:left="-720" w:right="-720"/>
        <w:rPr>
          <w:rFonts w:ascii="Arial Narrow" w:hAnsi="Arial Narrow"/>
        </w:rPr>
      </w:pPr>
      <w:r>
        <w:rPr>
          <w:rFonts w:ascii="Arial Narrow" w:hAnsi="Arial Narrow"/>
        </w:rPr>
        <w:t xml:space="preserve">      Specify:</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Decreased axonal density</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Increased endoneurial fibrosis</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Abnormality of myelination ____________________________________________________</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Abnormal structures _________________________________________________________</w:t>
      </w:r>
    </w:p>
    <w:p w:rsidR="00D42A7C" w:rsidRDefault="00D42A7C" w:rsidP="00D42A7C">
      <w:pPr>
        <w:ind w:left="-720" w:right="-720"/>
        <w:rPr>
          <w:rFonts w:ascii="Arial Narrow" w:hAnsi="Arial Narrow"/>
        </w:rPr>
      </w:pPr>
      <w:r>
        <w:rPr>
          <w:rFonts w:ascii="Arial Narrow" w:hAnsi="Arial Narrow"/>
        </w:rPr>
        <w:t>Muscle spindles</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absent</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present</w:t>
      </w:r>
    </w:p>
    <w:p w:rsidR="00D42A7C" w:rsidRDefault="00D42A7C" w:rsidP="00D42A7C">
      <w:pPr>
        <w:ind w:left="-720" w:right="-720"/>
        <w:rPr>
          <w:rFonts w:ascii="Arial Narrow" w:hAnsi="Arial Narrow"/>
        </w:rPr>
      </w:pPr>
      <w:r>
        <w:rPr>
          <w:rFonts w:ascii="Arial Narrow" w:hAnsi="Arial Narrow"/>
        </w:rPr>
        <w:lastRenderedPageBreak/>
        <w:t>Myotentinous insertion sites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present</w:t>
      </w:r>
    </w:p>
    <w:p w:rsidR="00D42A7C" w:rsidRDefault="00D42A7C" w:rsidP="00D42A7C">
      <w:pPr>
        <w:ind w:left="-720" w:right="-720"/>
        <w:rPr>
          <w:rFonts w:ascii="Arial Narrow" w:hAnsi="Arial Narrow"/>
        </w:rPr>
      </w:pPr>
      <w:r>
        <w:rPr>
          <w:rFonts w:ascii="Arial Narrow" w:hAnsi="Arial Narrow"/>
        </w:rPr>
        <w:t>Additional observations</w:t>
      </w:r>
    </w:p>
    <w:p w:rsidR="00D42A7C" w:rsidRPr="00BD774B" w:rsidRDefault="00D42A7C" w:rsidP="00D42A7C">
      <w:pPr>
        <w:ind w:left="-720" w:righ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A7C" w:rsidRPr="00BD774B" w:rsidRDefault="00D42A7C" w:rsidP="00D42A7C">
      <w:pPr>
        <w:ind w:left="-720" w:right="-720"/>
        <w:rPr>
          <w:rFonts w:ascii="Arial Narrow" w:hAnsi="Arial Narrow"/>
        </w:rPr>
      </w:pPr>
    </w:p>
    <w:p w:rsidR="00D42A7C" w:rsidRPr="00BD774B" w:rsidRDefault="00D42A7C" w:rsidP="00D42A7C">
      <w:pPr>
        <w:pStyle w:val="ListParagraph"/>
        <w:numPr>
          <w:ilvl w:val="0"/>
          <w:numId w:val="5"/>
        </w:numPr>
        <w:spacing w:line="276" w:lineRule="auto"/>
        <w:ind w:left="-720" w:right="-720"/>
        <w:contextualSpacing/>
        <w:rPr>
          <w:rFonts w:ascii="Arial Narrow" w:hAnsi="Arial Narrow"/>
          <w:b/>
        </w:rPr>
      </w:pPr>
      <w:r w:rsidRPr="00BD774B">
        <w:rPr>
          <w:rFonts w:ascii="Arial Narrow" w:hAnsi="Arial Narrow"/>
          <w:b/>
        </w:rPr>
        <w:t>Which immunohistochemical stains were used? (choose all that apply)</w:t>
      </w:r>
    </w:p>
    <w:p w:rsidR="00D42A7C"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Myosin immunohistochemistry</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Fast myosin _________________________________________________________________</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Slow myosin</w:t>
      </w:r>
      <w:r w:rsidR="00D42A7C" w:rsidRPr="00BD774B">
        <w:rPr>
          <w:rFonts w:ascii="Arial Narrow" w:hAnsi="Arial Narrow"/>
        </w:rPr>
        <w:tab/>
      </w:r>
      <w:r w:rsidR="00D42A7C">
        <w:rPr>
          <w:rFonts w:ascii="Arial Narrow" w:hAnsi="Arial Narrow"/>
        </w:rPr>
        <w:t xml:space="preserve"> _________________________________________________________________</w:t>
      </w:r>
    </w:p>
    <w:p w:rsidR="00D42A7C" w:rsidRPr="00BD37B5" w:rsidRDefault="00A64593" w:rsidP="00D42A7C">
      <w:pPr>
        <w:ind w:right="-720" w:firstLine="720"/>
        <w:rPr>
          <w:rFonts w:ascii="Arial Narrow" w:hAnsi="Arial Narrow"/>
          <w:lang w:val="en-US"/>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Embryonic</w:t>
      </w:r>
      <w:r w:rsidR="00D42A7C">
        <w:rPr>
          <w:rFonts w:ascii="Arial Narrow" w:hAnsi="Arial Narrow"/>
          <w:lang w:val="en-US"/>
        </w:rPr>
        <w:t xml:space="preserve"> myosin ____________________________________________________________</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lang w:val="en-US"/>
        </w:rPr>
        <w:t xml:space="preserve"> Fetal</w:t>
      </w:r>
      <w:r w:rsidR="00D42A7C">
        <w:rPr>
          <w:rFonts w:ascii="Arial Narrow" w:hAnsi="Arial Narrow"/>
        </w:rPr>
        <w:t xml:space="preserve"> myosin _____________________________________________________</w:t>
      </w:r>
    </w:p>
    <w:p w:rsidR="00D42A7C"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Dystrophin panel</w:t>
      </w:r>
    </w:p>
    <w:p w:rsidR="00D42A7C" w:rsidRDefault="00D42A7C" w:rsidP="00D42A7C">
      <w:pPr>
        <w:ind w:left="-720" w:right="-720"/>
        <w:rPr>
          <w:rFonts w:ascii="Arial Narrow" w:hAnsi="Arial Narrow"/>
        </w:rPr>
      </w:pPr>
      <w:r>
        <w:rPr>
          <w:rFonts w:ascii="Arial Narrow" w:hAnsi="Arial Narrow"/>
        </w:rPr>
        <w:tab/>
        <w:t>Specify:</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Dystrophin rod domain (DYS1)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cytoplasmic</w:t>
      </w:r>
      <w:r>
        <w:rPr>
          <w:rFonts w:ascii="Arial Narrow" w:hAnsi="Arial Narrow"/>
        </w:rPr>
        <w:tab/>
        <w:t xml:space="preserve">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Dystrophin C terminus (DYS2)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cytoplasmic</w:t>
      </w:r>
      <w:r>
        <w:rPr>
          <w:rFonts w:ascii="Arial Narrow" w:hAnsi="Arial Narrow"/>
        </w:rPr>
        <w:tab/>
        <w:t xml:space="preserve">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Dystrophin N terminus of rod domain (DYS3)  </w:t>
      </w:r>
    </w:p>
    <w:p w:rsidR="00D42A7C" w:rsidRDefault="00A64593" w:rsidP="00D42A7C">
      <w:pPr>
        <w:ind w:left="360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absent</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reduced</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cytoplasmic</w:t>
      </w:r>
      <w:r w:rsidR="00D42A7C">
        <w:rPr>
          <w:rFonts w:ascii="Arial Narrow" w:hAnsi="Arial Narrow"/>
        </w:rPr>
        <w:tab/>
        <w:t xml:space="preserve">     </w:t>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Dystrophin (BMD Hotspot)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Spectrin</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 on necrotic fibers</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Utrophin</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normal</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increased at sarcolemma</w:t>
      </w:r>
    </w:p>
    <w:p w:rsidR="00D42A7C" w:rsidRPr="00BD774B" w:rsidRDefault="00D42A7C" w:rsidP="00D42A7C">
      <w:pPr>
        <w:ind w:left="-720" w:right="-720"/>
        <w:rPr>
          <w:rFonts w:ascii="Arial Narrow" w:hAnsi="Arial Narrow"/>
        </w:rPr>
      </w:pPr>
      <w:r w:rsidRPr="00BD774B">
        <w:rPr>
          <w:rFonts w:ascii="Arial Narrow" w:hAnsi="Arial Narrow"/>
        </w:rPr>
        <w:tab/>
      </w:r>
      <w:r w:rsidRPr="00BD774B">
        <w:rPr>
          <w:rFonts w:ascii="Arial Narrow" w:hAnsi="Arial Narrow"/>
        </w:rPr>
        <w:tab/>
      </w:r>
    </w:p>
    <w:p w:rsidR="00D42A7C"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Other stains for limb-girdle or congenital muscular dystrophy</w:t>
      </w:r>
    </w:p>
    <w:p w:rsidR="00D42A7C" w:rsidRDefault="00D42A7C" w:rsidP="00D42A7C">
      <w:pPr>
        <w:ind w:left="-720" w:right="-720"/>
        <w:rPr>
          <w:rFonts w:ascii="Arial Narrow" w:hAnsi="Arial Narrow"/>
        </w:rPr>
      </w:pPr>
      <w:r>
        <w:rPr>
          <w:rFonts w:ascii="Arial Narrow" w:hAnsi="Arial Narrow"/>
        </w:rPr>
        <w:tab/>
        <w:t>Specify:</w:t>
      </w:r>
      <w:r>
        <w:rPr>
          <w:rFonts w:ascii="Arial Narrow" w:hAnsi="Arial Narrow"/>
        </w:rPr>
        <w:tab/>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Laminin </w:t>
      </w:r>
      <w:r w:rsidRPr="00E93914">
        <w:rPr>
          <w:rFonts w:ascii="Symbol" w:hAnsi="Symbol"/>
        </w:rPr>
        <w:t></w:t>
      </w:r>
      <w:r>
        <w:rPr>
          <w:rFonts w:ascii="Arial Narrow" w:hAnsi="Arial Narrow"/>
        </w:rPr>
        <w:t>2/Merosin (80 kDa)</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 xml:space="preserve">Laminin </w:t>
      </w:r>
      <w:r w:rsidR="00D42A7C" w:rsidRPr="00E93914">
        <w:rPr>
          <w:rFonts w:ascii="Symbol" w:hAnsi="Symbol"/>
        </w:rPr>
        <w:t></w:t>
      </w:r>
      <w:r w:rsidR="00D42A7C">
        <w:rPr>
          <w:rFonts w:ascii="Arial Narrow" w:hAnsi="Arial Narrow"/>
        </w:rPr>
        <w:t>2/Merosin (300 kDa)</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absent</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reduced</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Alpha dystroglycan (VIA</w:t>
      </w:r>
      <w:r>
        <w:rPr>
          <w:rFonts w:ascii="Arial Narrow" w:hAnsi="Arial Narrow"/>
          <w:lang w:val="en-US"/>
        </w:rPr>
        <w:t>4</w:t>
      </w:r>
      <w:r>
        <w:rPr>
          <w:rFonts w:ascii="Arial Narrow" w:hAnsi="Arial Narrow"/>
        </w:rPr>
        <w: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Alpha dystroglycan (IIH)</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Beta dystroglycan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Alpha sarcoglycan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Beta sarcoglycan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r>
        <w:rPr>
          <w:rFonts w:ascii="Arial Narrow" w:hAnsi="Arial Narrow"/>
        </w:rPr>
        <w:tab/>
      </w:r>
      <w:r>
        <w:rPr>
          <w:rFonts w:ascii="Arial Narrow" w:hAnsi="Arial Narrow"/>
        </w:rPr>
        <w:tab/>
      </w:r>
    </w:p>
    <w:p w:rsidR="00D42A7C" w:rsidRDefault="00A64593" w:rsidP="00D42A7C">
      <w:pPr>
        <w:ind w:left="-720" w:right="-720" w:firstLine="144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Delta sarcoglycan</w:t>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absent</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reduced</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Gamma sarcoglycan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Dysferlin</w:t>
      </w:r>
      <w:r w:rsidR="00D42A7C">
        <w:rPr>
          <w:rFonts w:ascii="Arial Narrow" w:hAnsi="Arial Narrow"/>
        </w:rPr>
        <w:tab/>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absent</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reduced</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cytoplasmic</w:t>
      </w:r>
      <w:r w:rsidR="00D42A7C">
        <w:rPr>
          <w:rFonts w:ascii="Arial Narrow" w:hAnsi="Arial Narrow"/>
        </w:rPr>
        <w:tab/>
        <w:t xml:space="preserve">     </w:t>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normal</w:t>
      </w:r>
      <w:r w:rsidR="00D42A7C">
        <w:rPr>
          <w:rFonts w:ascii="Arial Narrow" w:hAnsi="Arial Narrow"/>
        </w:rPr>
        <w:tab/>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Emerin</w:t>
      </w:r>
      <w:r w:rsidR="00D42A7C">
        <w:rPr>
          <w:rFonts w:ascii="Arial Narrow" w:hAnsi="Arial Narrow"/>
        </w:rPr>
        <w:tab/>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absent</w:t>
      </w:r>
      <w:r w:rsidR="00D42A7C">
        <w:rPr>
          <w:rFonts w:ascii="Arial Narrow" w:hAnsi="Arial Narrow"/>
        </w:rPr>
        <w:tab/>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Collagen VI</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Caveolin 3</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 xml:space="preserve">Integrin </w:t>
      </w:r>
      <w:r w:rsidRPr="00E93914">
        <w:rPr>
          <w:rFonts w:ascii="Symbol" w:hAnsi="Symbol"/>
        </w:rPr>
        <w:t></w:t>
      </w:r>
      <w:r>
        <w:rPr>
          <w:rFonts w:ascii="Arial Narrow" w:hAnsi="Arial Narrow"/>
        </w:rPr>
        <w:t>7</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nNOS</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reduced</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normal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p>
    <w:p w:rsidR="00D42A7C"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Inflammatory myopathy panel </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CD3</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present in ___ % of lymphocytes</w:t>
      </w:r>
    </w:p>
    <w:p w:rsidR="00D42A7C" w:rsidRDefault="00A64593" w:rsidP="00D42A7C">
      <w:pPr>
        <w:ind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CD4</w:t>
      </w:r>
      <w:r w:rsidR="00D42A7C">
        <w:rPr>
          <w:rFonts w:ascii="Arial Narrow" w:hAnsi="Arial Narrow"/>
        </w:rPr>
        <w:tab/>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absent</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present in ___ % of lymphocytes</w:t>
      </w:r>
      <w:r w:rsidR="00D42A7C" w:rsidRPr="00BD774B" w:rsidDel="00326DA6">
        <w:rPr>
          <w:rFonts w:ascii="Arial Narrow" w:hAnsi="Arial Narrow"/>
        </w:rPr>
        <w:t xml:space="preserve"> </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CD8</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present in ___ % of lymphocytes</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CD20</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present in ___ % of lymphocytes</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CD138</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present in ___ % of lymphocytes</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w:t>
      </w:r>
      <w:r>
        <w:rPr>
          <w:rFonts w:ascii="Arial Narrow" w:hAnsi="Arial Narrow"/>
        </w:rPr>
        <w:t>CD45</w:t>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absent</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present in ____% of mononuclear cells</w:t>
      </w:r>
      <w:r>
        <w:rPr>
          <w:rFonts w:ascii="Arial Narrow" w:hAnsi="Arial Narrow"/>
        </w:rPr>
        <w:tab/>
      </w:r>
    </w:p>
    <w:p w:rsidR="00D42A7C" w:rsidRDefault="00A64593" w:rsidP="00D42A7C">
      <w:pPr>
        <w:ind w:left="-720" w:right="-720" w:firstLine="1440"/>
        <w:rPr>
          <w:rFonts w:ascii="Arial Narrow" w:hAnsi="Arial Narrow"/>
        </w:rPr>
      </w:pPr>
      <w:r w:rsidRPr="00BD774B">
        <w:rPr>
          <w:rFonts w:ascii="Arial Narrow" w:hAnsi="Arial Narrow"/>
        </w:rPr>
        <w:lastRenderedPageBreak/>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CD68</w:t>
      </w:r>
      <w:r w:rsidR="00D42A7C">
        <w:rPr>
          <w:rFonts w:ascii="Arial Narrow" w:hAnsi="Arial Narrow"/>
        </w:rPr>
        <w:tab/>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absent</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present in ____% of mononuclear cells</w:t>
      </w:r>
      <w:r w:rsidR="00D42A7C">
        <w:rPr>
          <w:rFonts w:ascii="Arial Narrow" w:hAnsi="Arial Narrow"/>
        </w:rPr>
        <w:tab/>
      </w:r>
    </w:p>
    <w:p w:rsidR="00D42A7C" w:rsidRDefault="00A64593" w:rsidP="00D42A7C">
      <w:pPr>
        <w:ind w:left="-720" w:right="-720" w:firstLine="144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C5b-9</w:t>
      </w:r>
      <w:r w:rsidR="00D42A7C">
        <w:rPr>
          <w:rFonts w:ascii="Arial Narrow" w:hAnsi="Arial Narrow"/>
        </w:rPr>
        <w:tab/>
      </w:r>
      <w:r w:rsidR="00D42A7C">
        <w:rPr>
          <w:rFonts w:ascii="Arial Narrow" w:hAnsi="Arial Narrow"/>
        </w:rPr>
        <w:tab/>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absent</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present on endomysial capillary walls</w:t>
      </w:r>
      <w:r w:rsidR="00D42A7C" w:rsidRPr="00BD774B" w:rsidDel="00326DA6">
        <w:rPr>
          <w:rFonts w:ascii="Arial Narrow" w:hAnsi="Arial Narrow"/>
        </w:rPr>
        <w:t xml:space="preserve"> </w:t>
      </w:r>
    </w:p>
    <w:p w:rsidR="00D42A7C" w:rsidRDefault="00D42A7C" w:rsidP="00D42A7C">
      <w:pPr>
        <w:ind w:left="-720" w:right="-720" w:firstLine="144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cytoplasmic staining of necrotic fibers</w:t>
      </w:r>
    </w:p>
    <w:p w:rsidR="00D42A7C" w:rsidRDefault="00A64593" w:rsidP="00D42A7C">
      <w:pPr>
        <w:ind w:left="-720" w:right="-720" w:firstLine="144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w:t>
      </w:r>
      <w:r w:rsidR="00D42A7C">
        <w:rPr>
          <w:rFonts w:ascii="Arial Narrow" w:hAnsi="Arial Narrow"/>
        </w:rPr>
        <w:t>Major Histocompatability Complex</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absent     </w:t>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focal </w:t>
      </w:r>
      <w:r w:rsidR="00D42A7C">
        <w:rPr>
          <w:rFonts w:ascii="Arial Narrow" w:hAnsi="Arial Narrow"/>
        </w:rPr>
        <w:tab/>
      </w: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diffuse</w:t>
      </w:r>
      <w:r w:rsidR="00D42A7C" w:rsidRPr="00BD774B" w:rsidDel="00326DA6">
        <w:rPr>
          <w:rFonts w:ascii="Arial Narrow" w:hAnsi="Arial Narrow"/>
        </w:rPr>
        <w:t xml:space="preserve"> </w:t>
      </w:r>
    </w:p>
    <w:p w:rsidR="00D42A7C" w:rsidRDefault="00D42A7C" w:rsidP="00D42A7C">
      <w:pPr>
        <w:ind w:left="-720" w:right="-720" w:firstLine="144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sarcolemmal       </w:t>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cytoplasmic</w:t>
      </w:r>
    </w:p>
    <w:p w:rsidR="00D42A7C" w:rsidRDefault="00A64593" w:rsidP="00D42A7C">
      <w:pPr>
        <w:ind w:left="-720" w:right="-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Protein aggregate myopathy panel</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Desmin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normal</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increased</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Myotilin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normal</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increased</w:t>
      </w:r>
    </w:p>
    <w:p w:rsidR="00D42A7C"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w:t>
      </w:r>
      <w:r w:rsidRPr="00BC4EC6">
        <w:rPr>
          <w:rFonts w:ascii="Symbol" w:hAnsi="Symbol"/>
        </w:rPr>
        <w:t></w:t>
      </w:r>
      <w:r>
        <w:rPr>
          <w:rFonts w:ascii="Arial Narrow" w:hAnsi="Arial Narrow"/>
        </w:rPr>
        <w:t>B crystallin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normal</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increased</w:t>
      </w:r>
    </w:p>
    <w:p w:rsidR="00D42A7C" w:rsidRPr="00BD774B" w:rsidRDefault="00D42A7C" w:rsidP="00D42A7C">
      <w:pPr>
        <w:ind w:left="-720" w:right="-720"/>
        <w:rPr>
          <w:rFonts w:ascii="Arial Narrow" w:hAnsi="Arial Narrow"/>
        </w:rPr>
      </w:pP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Ubiquitin</w:t>
      </w:r>
      <w:r>
        <w:rPr>
          <w:rFonts w:ascii="Arial Narrow" w:hAnsi="Arial Narrow"/>
        </w:rPr>
        <w:tab/>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normal</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increased</w:t>
      </w:r>
    </w:p>
    <w:p w:rsidR="00D42A7C" w:rsidRPr="00BD774B" w:rsidRDefault="00D42A7C" w:rsidP="00D42A7C">
      <w:pPr>
        <w:ind w:left="-720" w:right="-720"/>
        <w:rPr>
          <w:rFonts w:ascii="Arial Narrow" w:hAnsi="Arial Narrow"/>
        </w:rPr>
      </w:pPr>
    </w:p>
    <w:p w:rsidR="00D42A7C" w:rsidRPr="00E3272E" w:rsidRDefault="00D42A7C" w:rsidP="00D42A7C">
      <w:pPr>
        <w:pStyle w:val="ListParagraph"/>
        <w:numPr>
          <w:ilvl w:val="0"/>
          <w:numId w:val="5"/>
        </w:numPr>
        <w:spacing w:line="276" w:lineRule="auto"/>
        <w:ind w:left="-720" w:right="-720"/>
        <w:contextualSpacing/>
        <w:rPr>
          <w:rFonts w:ascii="Arial Narrow" w:hAnsi="Arial Narrow"/>
        </w:rPr>
      </w:pPr>
      <w:r w:rsidRPr="00E3272E">
        <w:rPr>
          <w:rFonts w:ascii="Arial Narrow" w:hAnsi="Arial Narrow"/>
          <w:b/>
        </w:rPr>
        <w:t xml:space="preserve"> Additional immunohistochemical/immunofluorescence assays performed</w:t>
      </w:r>
      <w:r w:rsidRPr="00E3272E">
        <w:rPr>
          <w:rFonts w:ascii="Arial Narrow" w:hAnsi="Arial Narrow"/>
        </w:rPr>
        <w:t>: __________________________________________________________________________________</w:t>
      </w:r>
    </w:p>
    <w:p w:rsidR="00D42A7C" w:rsidRPr="00BD774B" w:rsidRDefault="00D42A7C" w:rsidP="00D42A7C">
      <w:pPr>
        <w:pStyle w:val="ListParagraph"/>
        <w:ind w:left="-720" w:right="-720"/>
        <w:rPr>
          <w:rFonts w:ascii="Arial Narrow" w:hAnsi="Arial Narrow"/>
          <w:b/>
        </w:rPr>
      </w:pPr>
    </w:p>
    <w:p w:rsidR="00D42A7C" w:rsidRPr="00BD774B" w:rsidRDefault="00D42A7C" w:rsidP="00D42A7C">
      <w:pPr>
        <w:pStyle w:val="ListParagraph"/>
        <w:numPr>
          <w:ilvl w:val="0"/>
          <w:numId w:val="5"/>
        </w:numPr>
        <w:spacing w:line="276" w:lineRule="auto"/>
        <w:ind w:left="-720" w:right="-720"/>
        <w:contextualSpacing/>
        <w:rPr>
          <w:rFonts w:ascii="Arial Narrow" w:hAnsi="Arial Narrow"/>
        </w:rPr>
      </w:pPr>
      <w:r w:rsidRPr="00BD774B">
        <w:rPr>
          <w:rFonts w:ascii="Arial Narrow" w:hAnsi="Arial Narrow"/>
          <w:b/>
        </w:rPr>
        <w:t xml:space="preserve">Other abnormalities noted on immunohistochemistry: </w:t>
      </w:r>
      <w:r w:rsidRPr="00BD774B" w:rsidDel="00EE1008">
        <w:rPr>
          <w:rFonts w:ascii="Arial Narrow" w:hAnsi="Arial Narrow"/>
          <w:b/>
        </w:rPr>
        <w:t xml:space="preserve"> </w:t>
      </w:r>
      <w:r w:rsidRPr="00BD774B">
        <w:rPr>
          <w:rFonts w:ascii="Arial Narrow" w:hAnsi="Arial Narrow"/>
          <w:b/>
        </w:rPr>
        <w:t>__________________________________</w:t>
      </w:r>
    </w:p>
    <w:p w:rsidR="00D42A7C" w:rsidRPr="00BD774B" w:rsidRDefault="00D42A7C" w:rsidP="00D42A7C">
      <w:pPr>
        <w:ind w:left="-720" w:right="-720"/>
        <w:rPr>
          <w:rFonts w:ascii="Arial Narrow" w:hAnsi="Arial Narrow"/>
        </w:rPr>
      </w:pPr>
    </w:p>
    <w:p w:rsidR="00D42A7C" w:rsidRPr="00BD774B" w:rsidRDefault="00D42A7C" w:rsidP="00D42A7C">
      <w:pPr>
        <w:ind w:left="-720" w:right="-720"/>
        <w:rPr>
          <w:rFonts w:ascii="Arial Narrow" w:hAnsi="Arial Narrow"/>
        </w:rPr>
      </w:pPr>
    </w:p>
    <w:p w:rsidR="00D42A7C" w:rsidRPr="00BD774B" w:rsidRDefault="00D42A7C" w:rsidP="00D42A7C">
      <w:pPr>
        <w:ind w:left="-720" w:right="-720"/>
        <w:jc w:val="center"/>
        <w:rPr>
          <w:rFonts w:ascii="Arial Narrow" w:hAnsi="Arial Narrow"/>
          <w:b/>
          <w:u w:val="single"/>
        </w:rPr>
      </w:pPr>
      <w:r w:rsidRPr="00BD774B">
        <w:rPr>
          <w:rFonts w:ascii="Arial Narrow" w:hAnsi="Arial Narrow"/>
          <w:b/>
          <w:u w:val="single"/>
        </w:rPr>
        <w:t xml:space="preserve">Epon-Embedded Tissue/Electron Microscopy </w:t>
      </w:r>
    </w:p>
    <w:p w:rsidR="00D42A7C" w:rsidRPr="00BD774B" w:rsidRDefault="00D42A7C" w:rsidP="00D42A7C">
      <w:pPr>
        <w:ind w:left="-720" w:right="-720"/>
        <w:jc w:val="center"/>
        <w:rPr>
          <w:rFonts w:ascii="Arial Narrow" w:hAnsi="Arial Narrow"/>
          <w:b/>
          <w:u w:val="single"/>
        </w:rPr>
      </w:pPr>
    </w:p>
    <w:p w:rsidR="00D42A7C" w:rsidRPr="00BD774B" w:rsidRDefault="00D42A7C" w:rsidP="00D42A7C">
      <w:pPr>
        <w:pStyle w:val="ListParagraph"/>
        <w:numPr>
          <w:ilvl w:val="0"/>
          <w:numId w:val="6"/>
        </w:numPr>
        <w:spacing w:line="276" w:lineRule="auto"/>
        <w:ind w:left="-720" w:right="-720"/>
        <w:contextualSpacing/>
        <w:rPr>
          <w:rFonts w:ascii="Arial Narrow" w:hAnsi="Arial Narrow"/>
        </w:rPr>
      </w:pPr>
      <w:r w:rsidRPr="00BD774B">
        <w:rPr>
          <w:rFonts w:ascii="Arial Narrow" w:hAnsi="Arial Narrow"/>
          <w:b/>
        </w:rPr>
        <w:t>Abnormalities seen on:</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Light microscopy (Toluidine blue staining)</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Electron microscopy</w:t>
      </w:r>
    </w:p>
    <w:p w:rsidR="00D42A7C" w:rsidRPr="00BD774B" w:rsidRDefault="00A64593" w:rsidP="00D42A7C">
      <w:pPr>
        <w:ind w:left="1440" w:right="-720" w:firstLine="72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Both – Light microscopy and Electron microscopy</w:t>
      </w:r>
    </w:p>
    <w:p w:rsidR="00D42A7C" w:rsidRPr="00BD774B" w:rsidRDefault="00D42A7C" w:rsidP="00D42A7C">
      <w:pPr>
        <w:ind w:left="-720" w:right="-720" w:firstLine="720"/>
        <w:rPr>
          <w:rFonts w:ascii="Arial Narrow" w:hAnsi="Arial Narrow"/>
        </w:rPr>
      </w:pPr>
    </w:p>
    <w:p w:rsidR="00D42A7C" w:rsidRDefault="00D42A7C" w:rsidP="00D42A7C">
      <w:pPr>
        <w:pStyle w:val="ListParagraph"/>
        <w:numPr>
          <w:ilvl w:val="0"/>
          <w:numId w:val="6"/>
        </w:numPr>
        <w:spacing w:line="276" w:lineRule="auto"/>
        <w:ind w:left="-720" w:right="-720"/>
        <w:contextualSpacing/>
        <w:rPr>
          <w:rFonts w:ascii="Arial Narrow" w:hAnsi="Arial Narrow"/>
        </w:rPr>
      </w:pPr>
      <w:r w:rsidRPr="00BD774B">
        <w:rPr>
          <w:rFonts w:ascii="Arial Narrow" w:hAnsi="Arial Narrow"/>
          <w:b/>
        </w:rPr>
        <w:t>Abnormalities noted in:</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Nuclei</w:t>
      </w:r>
    </w:p>
    <w:p w:rsidR="00D42A7C" w:rsidRPr="00BC4EC6" w:rsidRDefault="00A64593" w:rsidP="00D42A7C">
      <w:pPr>
        <w:spacing w:line="276" w:lineRule="auto"/>
        <w:ind w:left="1440" w:right="-720" w:firstLine="720"/>
        <w:rPr>
          <w:rFonts w:ascii="Arial Narrow" w:hAnsi="Arial Narrow"/>
        </w:rPr>
      </w:pPr>
      <w:r w:rsidRPr="00BC4EC6">
        <w:rPr>
          <w:rFonts w:ascii="Arial Narrow" w:hAnsi="Arial Narrow"/>
        </w:rPr>
        <w:fldChar w:fldCharType="begin">
          <w:ffData>
            <w:name w:val="Check1"/>
            <w:enabled/>
            <w:calcOnExit w:val="0"/>
            <w:checkBox>
              <w:sizeAuto/>
              <w:default w:val="0"/>
            </w:checkBox>
          </w:ffData>
        </w:fldChar>
      </w:r>
      <w:r w:rsidR="00D42A7C" w:rsidRPr="00BC4EC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C4EC6">
        <w:rPr>
          <w:rFonts w:ascii="Arial Narrow" w:hAnsi="Arial Narrow"/>
        </w:rPr>
        <w:fldChar w:fldCharType="end"/>
      </w:r>
      <w:r w:rsidR="00D42A7C" w:rsidRPr="00BC4EC6">
        <w:rPr>
          <w:rFonts w:ascii="Arial Narrow" w:hAnsi="Arial Narrow"/>
        </w:rPr>
        <w:t xml:space="preserve"> Contractile apparatus</w:t>
      </w:r>
    </w:p>
    <w:p w:rsidR="00D42A7C" w:rsidRPr="00BD774B" w:rsidRDefault="00D42A7C" w:rsidP="00D42A7C">
      <w:pPr>
        <w:ind w:left="-720" w:right="-720"/>
        <w:rPr>
          <w:rFonts w:ascii="Arial Narrow" w:hAnsi="Arial Narrow"/>
        </w:rPr>
      </w:pPr>
      <w:r w:rsidRPr="00BD774B">
        <w:rPr>
          <w:rFonts w:ascii="Arial Narrow" w:hAnsi="Arial Narrow"/>
        </w:rPr>
        <w:tab/>
      </w:r>
      <w:r w:rsidRPr="00BD774B">
        <w:rPr>
          <w:rFonts w:ascii="Arial Narrow" w:hAnsi="Arial Narrow"/>
        </w:rPr>
        <w:tab/>
      </w:r>
      <w:r w:rsidRPr="00BD774B">
        <w:rPr>
          <w:rFonts w:ascii="Arial Narrow" w:hAnsi="Arial Narrow"/>
        </w:rPr>
        <w:tab/>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Sarcotubular organization</w:t>
      </w:r>
    </w:p>
    <w:p w:rsidR="00D42A7C" w:rsidRPr="00BD774B" w:rsidRDefault="00D42A7C" w:rsidP="00D42A7C">
      <w:pPr>
        <w:ind w:left="-720" w:right="-720"/>
        <w:rPr>
          <w:rFonts w:ascii="Arial Narrow" w:hAnsi="Arial Narrow"/>
        </w:rPr>
      </w:pPr>
      <w:r w:rsidRPr="00BD774B">
        <w:rPr>
          <w:rFonts w:ascii="Arial Narrow" w:hAnsi="Arial Narrow"/>
        </w:rPr>
        <w:tab/>
      </w:r>
      <w:r w:rsidRPr="00BD774B">
        <w:rPr>
          <w:rFonts w:ascii="Arial Narrow" w:hAnsi="Arial Narrow"/>
        </w:rPr>
        <w:tab/>
      </w:r>
      <w:r w:rsidRPr="00BD774B">
        <w:rPr>
          <w:rFonts w:ascii="Arial Narrow" w:hAnsi="Arial Narrow"/>
        </w:rPr>
        <w:tab/>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Mitochondria, specify (choose all that apply): </w:t>
      </w:r>
    </w:p>
    <w:p w:rsidR="00D42A7C" w:rsidRDefault="00A64593" w:rsidP="00D42A7C">
      <w:pPr>
        <w:ind w:left="2160" w:right="-720" w:firstLine="144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Pr>
          <w:rFonts w:ascii="Arial Narrow" w:hAnsi="Arial Narrow"/>
        </w:rPr>
        <w:t xml:space="preserve"> Abnormal size</w:t>
      </w:r>
    </w:p>
    <w:p w:rsidR="00D42A7C" w:rsidRDefault="00D42A7C" w:rsidP="00D42A7C">
      <w:pPr>
        <w:ind w:left="2160" w:right="-720" w:firstLine="144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Large</w:t>
      </w: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Small</w:t>
      </w:r>
    </w:p>
    <w:p w:rsidR="00D42A7C" w:rsidRPr="00BD774B" w:rsidRDefault="00A64593" w:rsidP="00D42A7C">
      <w:pPr>
        <w:ind w:left="2160" w:right="-720" w:firstLine="144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Abnormal shape        </w:t>
      </w:r>
    </w:p>
    <w:p w:rsidR="00D42A7C" w:rsidRPr="00BD774B" w:rsidRDefault="00A64593" w:rsidP="00D42A7C">
      <w:pPr>
        <w:ind w:left="2160" w:right="-720" w:firstLine="1440"/>
        <w:rPr>
          <w:rFonts w:ascii="Arial Narrow" w:hAnsi="Arial Narrow"/>
        </w:rPr>
      </w:pPr>
      <w:r w:rsidRPr="00BD774B">
        <w:rPr>
          <w:rFonts w:ascii="Arial Narrow" w:hAnsi="Arial Narrow"/>
        </w:rPr>
        <w:fldChar w:fldCharType="begin">
          <w:ffData>
            <w:name w:val="Check1"/>
            <w:enabled/>
            <w:calcOnExit w:val="0"/>
            <w:checkBox>
              <w:sizeAuto/>
              <w:default w:val="0"/>
            </w:checkBox>
          </w:ffData>
        </w:fldChar>
      </w:r>
      <w:r w:rsidR="00D42A7C" w:rsidRPr="00BD774B">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D774B">
        <w:rPr>
          <w:rFonts w:ascii="Arial Narrow" w:hAnsi="Arial Narrow"/>
        </w:rPr>
        <w:fldChar w:fldCharType="end"/>
      </w:r>
      <w:r w:rsidR="00D42A7C" w:rsidRPr="00BD774B">
        <w:rPr>
          <w:rFonts w:ascii="Arial Narrow" w:hAnsi="Arial Narrow"/>
        </w:rPr>
        <w:t xml:space="preserve"> Abnormal numbers</w:t>
      </w:r>
    </w:p>
    <w:p w:rsidR="00D42A7C" w:rsidRPr="00BD774B" w:rsidRDefault="00D42A7C" w:rsidP="00D42A7C">
      <w:pPr>
        <w:tabs>
          <w:tab w:val="left" w:pos="3600"/>
        </w:tabs>
        <w:ind w:left="-720" w:right="-720"/>
        <w:rPr>
          <w:rFonts w:ascii="Arial Narrow" w:hAnsi="Arial Narrow"/>
        </w:rPr>
      </w:pPr>
      <w:r w:rsidRPr="00BD774B">
        <w:rPr>
          <w:rFonts w:ascii="Arial Narrow" w:hAnsi="Arial Narrow"/>
        </w:rPr>
        <w:t xml:space="preserve">                                                                    </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Abnormal location</w:t>
      </w:r>
      <w:r w:rsidRPr="00BD774B">
        <w:rPr>
          <w:rFonts w:ascii="Arial Narrow" w:hAnsi="Arial Narrow"/>
        </w:rPr>
        <w:tab/>
      </w:r>
    </w:p>
    <w:p w:rsidR="00D42A7C" w:rsidRDefault="00D42A7C" w:rsidP="00D42A7C">
      <w:pPr>
        <w:tabs>
          <w:tab w:val="left" w:pos="3420"/>
        </w:tabs>
        <w:ind w:left="-720" w:right="-720"/>
        <w:rPr>
          <w:rFonts w:ascii="Arial Narrow" w:hAnsi="Arial Narrow"/>
        </w:rPr>
      </w:pPr>
      <w:r w:rsidRPr="00BD774B">
        <w:rPr>
          <w:rFonts w:ascii="Arial Narrow" w:hAnsi="Arial Narrow"/>
        </w:rPr>
        <w:tab/>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Abnormal architecture</w:t>
      </w:r>
    </w:p>
    <w:p w:rsidR="00D42A7C" w:rsidRDefault="00D42A7C" w:rsidP="00D42A7C">
      <w:pPr>
        <w:tabs>
          <w:tab w:val="left" w:pos="2160"/>
          <w:tab w:val="left" w:pos="342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Basal lamina</w:t>
      </w:r>
    </w:p>
    <w:p w:rsidR="00D42A7C" w:rsidRDefault="00D42A7C" w:rsidP="00D42A7C">
      <w:pPr>
        <w:tabs>
          <w:tab w:val="left" w:pos="2160"/>
          <w:tab w:val="left" w:pos="342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Satellite cells</w:t>
      </w:r>
    </w:p>
    <w:p w:rsidR="00D42A7C" w:rsidRPr="00BD774B" w:rsidRDefault="00D42A7C" w:rsidP="00D42A7C">
      <w:pPr>
        <w:tabs>
          <w:tab w:val="left" w:pos="2160"/>
          <w:tab w:val="left" w:pos="3420"/>
        </w:tabs>
        <w:ind w:left="-720" w:right="-720"/>
        <w:rPr>
          <w:rFonts w:ascii="Arial Narrow" w:hAnsi="Arial Narrow"/>
        </w:rPr>
      </w:pPr>
      <w:r>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Pr>
          <w:rFonts w:ascii="Arial Narrow" w:hAnsi="Arial Narrow"/>
        </w:rPr>
        <w:t xml:space="preserve"> Intramuscular nerve twigs</w:t>
      </w:r>
    </w:p>
    <w:p w:rsidR="00D42A7C" w:rsidRPr="00BD774B" w:rsidRDefault="00D42A7C" w:rsidP="00D42A7C">
      <w:pPr>
        <w:ind w:left="-720" w:right="-720"/>
        <w:rPr>
          <w:rFonts w:ascii="Arial Narrow" w:hAnsi="Arial Narrow"/>
        </w:rPr>
      </w:pPr>
    </w:p>
    <w:p w:rsidR="00D42A7C" w:rsidRPr="00BD774B" w:rsidRDefault="00D42A7C" w:rsidP="00D42A7C">
      <w:pPr>
        <w:pStyle w:val="ListParagraph"/>
        <w:numPr>
          <w:ilvl w:val="0"/>
          <w:numId w:val="6"/>
        </w:numPr>
        <w:spacing w:line="276" w:lineRule="auto"/>
        <w:ind w:left="-720" w:right="-720"/>
        <w:contextualSpacing/>
        <w:rPr>
          <w:rFonts w:ascii="Arial Narrow" w:hAnsi="Arial Narrow"/>
        </w:rPr>
      </w:pPr>
      <w:r w:rsidRPr="00BD774B">
        <w:rPr>
          <w:rFonts w:ascii="Arial Narrow" w:hAnsi="Arial Narrow"/>
          <w:b/>
        </w:rPr>
        <w:t xml:space="preserve">Describe any pathological inclusions noted: </w:t>
      </w:r>
      <w:r w:rsidRPr="00BD774B">
        <w:rPr>
          <w:rFonts w:ascii="Arial Narrow" w:hAnsi="Arial Narrow"/>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N/A _________________________________________________________________________________________</w:t>
      </w:r>
    </w:p>
    <w:p w:rsidR="00D42A7C" w:rsidRPr="00BD774B" w:rsidRDefault="00D42A7C" w:rsidP="00D42A7C">
      <w:pPr>
        <w:pStyle w:val="ListParagraph"/>
        <w:ind w:left="-720" w:right="-720"/>
        <w:rPr>
          <w:rFonts w:ascii="Arial Narrow" w:hAnsi="Arial Narrow"/>
          <w:b/>
        </w:rPr>
      </w:pPr>
    </w:p>
    <w:p w:rsidR="00D42A7C" w:rsidRPr="00BD774B" w:rsidRDefault="00D42A7C" w:rsidP="00D42A7C">
      <w:pPr>
        <w:ind w:left="-720" w:right="-720"/>
      </w:pPr>
      <w:r w:rsidRPr="00BD774B">
        <w:rPr>
          <w:rFonts w:ascii="Arial Narrow" w:hAnsi="Arial Narrow"/>
        </w:rPr>
        <w:t>_________________________________________________________________________________________</w:t>
      </w:r>
    </w:p>
    <w:p w:rsidR="00D42A7C" w:rsidRPr="00BD774B" w:rsidRDefault="00D42A7C" w:rsidP="00D42A7C">
      <w:pPr>
        <w:pStyle w:val="ListParagraph"/>
        <w:ind w:left="-720" w:right="-720"/>
        <w:rPr>
          <w:rFonts w:ascii="Arial Narrow" w:hAnsi="Arial Narrow"/>
        </w:rPr>
      </w:pPr>
    </w:p>
    <w:p w:rsidR="00D42A7C" w:rsidRPr="00BD774B" w:rsidRDefault="00D42A7C" w:rsidP="00D42A7C">
      <w:pPr>
        <w:pStyle w:val="ListParagraph"/>
        <w:numPr>
          <w:ilvl w:val="0"/>
          <w:numId w:val="6"/>
        </w:numPr>
        <w:spacing w:line="276" w:lineRule="auto"/>
        <w:ind w:left="-720" w:right="-720"/>
        <w:contextualSpacing/>
        <w:rPr>
          <w:rFonts w:ascii="Arial Narrow" w:hAnsi="Arial Narrow"/>
        </w:rPr>
      </w:pPr>
      <w:r w:rsidRPr="00BD774B">
        <w:rPr>
          <w:rFonts w:ascii="Arial Narrow" w:hAnsi="Arial Narrow"/>
          <w:b/>
        </w:rPr>
        <w:t>Describe any abnormal storage material identified:</w:t>
      </w:r>
      <w:r w:rsidRPr="00BD774B">
        <w:rPr>
          <w:rFonts w:ascii="Arial Narrow" w:hAnsi="Arial Narrow"/>
          <w:b/>
        </w:rPr>
        <w:tab/>
      </w:r>
      <w:r w:rsidR="00A64593" w:rsidRPr="00BD774B">
        <w:rPr>
          <w:rFonts w:ascii="Arial Narrow" w:hAnsi="Arial Narrow"/>
        </w:rPr>
        <w:fldChar w:fldCharType="begin">
          <w:ffData>
            <w:name w:val="Check1"/>
            <w:enabled/>
            <w:calcOnExit w:val="0"/>
            <w:checkBox>
              <w:sizeAuto/>
              <w:default w:val="0"/>
            </w:checkBox>
          </w:ffData>
        </w:fldChar>
      </w:r>
      <w:r w:rsidRPr="00BD774B">
        <w:rPr>
          <w:rFonts w:ascii="Arial Narrow" w:hAnsi="Arial Narrow"/>
        </w:rPr>
        <w:instrText xml:space="preserve"> FORMCHECKBOX </w:instrText>
      </w:r>
      <w:r w:rsidR="00A64593">
        <w:rPr>
          <w:rFonts w:ascii="Arial Narrow" w:hAnsi="Arial Narrow"/>
        </w:rPr>
      </w:r>
      <w:r w:rsidR="00A64593">
        <w:rPr>
          <w:rFonts w:ascii="Arial Narrow" w:hAnsi="Arial Narrow"/>
        </w:rPr>
        <w:fldChar w:fldCharType="separate"/>
      </w:r>
      <w:r w:rsidR="00A64593" w:rsidRPr="00BD774B">
        <w:rPr>
          <w:rFonts w:ascii="Arial Narrow" w:hAnsi="Arial Narrow"/>
        </w:rPr>
        <w:fldChar w:fldCharType="end"/>
      </w:r>
      <w:r w:rsidRPr="00BD774B">
        <w:rPr>
          <w:rFonts w:ascii="Arial Narrow" w:hAnsi="Arial Narrow"/>
        </w:rPr>
        <w:t xml:space="preserve"> N/A _________________________________________________________________________________________</w:t>
      </w:r>
    </w:p>
    <w:p w:rsidR="00D42A7C" w:rsidRPr="00BD774B" w:rsidRDefault="00D42A7C" w:rsidP="00D42A7C">
      <w:pPr>
        <w:pStyle w:val="ListParagraph"/>
        <w:ind w:left="-720" w:right="-720"/>
        <w:rPr>
          <w:rFonts w:ascii="Arial Narrow" w:hAnsi="Arial Narrow"/>
          <w:b/>
        </w:rPr>
      </w:pPr>
    </w:p>
    <w:p w:rsidR="00D42A7C" w:rsidRPr="00BD774B" w:rsidRDefault="00D42A7C" w:rsidP="00D42A7C">
      <w:pPr>
        <w:pStyle w:val="ListParagraph"/>
        <w:ind w:left="-720" w:right="-720"/>
        <w:rPr>
          <w:rFonts w:ascii="Arial Narrow" w:hAnsi="Arial Narrow"/>
        </w:rPr>
      </w:pPr>
      <w:r w:rsidRPr="00BD774B">
        <w:rPr>
          <w:rFonts w:ascii="Arial Narrow" w:hAnsi="Arial Narrow"/>
          <w:b/>
        </w:rPr>
        <w:t>__________________________________________________________________________________</w:t>
      </w:r>
      <w:r w:rsidRPr="00BD774B">
        <w:rPr>
          <w:rFonts w:ascii="Arial Narrow" w:hAnsi="Arial Narrow"/>
        </w:rPr>
        <w:t>_______</w:t>
      </w:r>
    </w:p>
    <w:p w:rsidR="00D42A7C" w:rsidRPr="00BD774B" w:rsidRDefault="00D42A7C" w:rsidP="00D42A7C">
      <w:pPr>
        <w:ind w:left="-720" w:right="-720"/>
        <w:rPr>
          <w:rFonts w:ascii="Arial Narrow" w:hAnsi="Arial Narrow"/>
        </w:rPr>
      </w:pPr>
    </w:p>
    <w:p w:rsidR="00D42A7C" w:rsidRPr="00BD774B" w:rsidRDefault="00D42A7C" w:rsidP="00D42A7C">
      <w:pPr>
        <w:ind w:left="-720" w:right="-720"/>
      </w:pPr>
    </w:p>
    <w:p w:rsidR="008B4985" w:rsidRPr="000F3E78" w:rsidRDefault="008B4985" w:rsidP="008B4985">
      <w:pPr>
        <w:pStyle w:val="Heading2"/>
      </w:pPr>
      <w:r w:rsidRPr="000F3E78">
        <w:t>General Instructions</w:t>
      </w:r>
    </w:p>
    <w:p w:rsidR="008B4985" w:rsidRPr="00A13209" w:rsidRDefault="008B4985" w:rsidP="008B4985">
      <w:pPr>
        <w:rPr>
          <w:rFonts w:cs="Arial"/>
        </w:rPr>
      </w:pPr>
      <w:r w:rsidRPr="00A13209">
        <w:rPr>
          <w:rFonts w:cs="Arial"/>
        </w:rPr>
        <w:t>This form contains data elements that are collected when performing various muscle biopsies.</w:t>
      </w:r>
    </w:p>
    <w:p w:rsidR="008B4985" w:rsidRPr="00A13209" w:rsidRDefault="008B4985" w:rsidP="008B4985">
      <w:pPr>
        <w:rPr>
          <w:rFonts w:cs="Arial"/>
        </w:rPr>
      </w:pPr>
      <w:r w:rsidRPr="00A13209">
        <w:rPr>
          <w:rFonts w:cs="Arial"/>
        </w:rPr>
        <w:t>Important note: The data elements included in this CRF module span the range of diagnostic abnormalities seen in both pediatric and adult neuromuscular biopsy specimens. While each of these specific elements does not need to be included in every clinical biopsy report, this checklist provides a list of potentially pertinent positive and negative findings that should be considered when reporting a muscle biopsy. While the usefulness of these specific findings will depend on the differential diagnosis on a clinical case, all of these findings can be clinically important in specific situations. In cases where a specific diagnosis is not clear, it is recommended to evaluate and report the presence or absence of these findings to facilitate subsequent attempts to select biopsies for genetic testing or enrollment in research studies.</w:t>
      </w:r>
    </w:p>
    <w:p w:rsidR="008B4985" w:rsidRPr="000F3E78" w:rsidRDefault="008B4985" w:rsidP="008B4985">
      <w:pPr>
        <w:pStyle w:val="Heading2"/>
      </w:pPr>
      <w:r w:rsidRPr="000F3E78">
        <w:t>Specific Instructions</w:t>
      </w:r>
    </w:p>
    <w:p w:rsidR="008B4985" w:rsidRPr="00A13209" w:rsidRDefault="008B4985" w:rsidP="008B4985">
      <w:pPr>
        <w:rPr>
          <w:rFonts w:cs="Arial"/>
        </w:rPr>
      </w:pPr>
      <w:r w:rsidRPr="00A13209">
        <w:rPr>
          <w:rFonts w:cs="Arial"/>
        </w:rPr>
        <w:t>Please see the Data Dictionary for definitions for each of the data elements included in this CRF module.</w:t>
      </w:r>
    </w:p>
    <w:p w:rsidR="008B4985" w:rsidRPr="00AE2C43" w:rsidRDefault="008B4985" w:rsidP="008B4985">
      <w:pPr>
        <w:pStyle w:val="ListParagraph"/>
        <w:numPr>
          <w:ilvl w:val="0"/>
          <w:numId w:val="8"/>
        </w:numPr>
        <w:spacing w:after="200" w:line="276" w:lineRule="auto"/>
        <w:contextualSpacing/>
        <w:rPr>
          <w:rFonts w:cs="Arial"/>
        </w:rPr>
      </w:pPr>
      <w:r w:rsidRPr="00AE2C43">
        <w:rPr>
          <w:rFonts w:cs="Arial"/>
        </w:rPr>
        <w:t>Clinical History: These elements should be included, when available, to communicate the understanding the pathologist had of the participant/ subject’s clinical symptoms.</w:t>
      </w:r>
    </w:p>
    <w:p w:rsidR="0061282B" w:rsidRPr="0061282B" w:rsidRDefault="008B4985" w:rsidP="0061282B">
      <w:pPr>
        <w:pStyle w:val="ListParagraph"/>
        <w:numPr>
          <w:ilvl w:val="0"/>
          <w:numId w:val="8"/>
        </w:numPr>
        <w:spacing w:after="200" w:line="276" w:lineRule="auto"/>
        <w:contextualSpacing/>
        <w:rPr>
          <w:rFonts w:cs="Arial"/>
        </w:rPr>
      </w:pPr>
      <w:r w:rsidRPr="00AE2C43">
        <w:rPr>
          <w:rFonts w:cs="Arial"/>
        </w:rPr>
        <w:t>Size of tissue collected –</w:t>
      </w:r>
      <w:r w:rsidRPr="00AE2C43">
        <w:rPr>
          <w:rFonts w:cs="Arial"/>
          <w:b/>
        </w:rPr>
        <w:t xml:space="preserve"> </w:t>
      </w:r>
      <w:r w:rsidRPr="00AE2C43">
        <w:rPr>
          <w:rFonts w:cs="Arial"/>
        </w:rPr>
        <w:t>This information may not be available for autopsy tissue.</w:t>
      </w:r>
    </w:p>
    <w:p w:rsidR="00D42A7C" w:rsidRPr="00BD774B" w:rsidRDefault="00D42A7C" w:rsidP="00D42A7C">
      <w:pPr>
        <w:ind w:left="-720" w:right="-720"/>
      </w:pPr>
      <w:bookmarkStart w:id="0" w:name="_GoBack"/>
      <w:bookmarkEnd w:id="0"/>
    </w:p>
    <w:p w:rsidR="00D42A7C" w:rsidRDefault="00D42A7C" w:rsidP="00D42A7C">
      <w:pPr>
        <w:ind w:left="-720" w:right="-720"/>
      </w:pPr>
    </w:p>
    <w:p w:rsidR="00D42A7C" w:rsidRDefault="00D42A7C" w:rsidP="00D42A7C"/>
    <w:p w:rsidR="00D42A7C" w:rsidRPr="009628F4" w:rsidRDefault="00D42A7C" w:rsidP="00D42A7C">
      <w:pPr>
        <w:rPr>
          <w:rFonts w:ascii="Times New Roman" w:eastAsia="Times New Roman" w:hAnsi="Times New Roman"/>
          <w:color w:val="auto"/>
          <w:sz w:val="20"/>
          <w:lang w:val="en-US" w:eastAsia="en-GB"/>
        </w:rPr>
      </w:pPr>
    </w:p>
    <w:p w:rsidR="007F0F5D" w:rsidRDefault="007F0F5D"/>
    <w:sectPr w:rsidR="007F0F5D" w:rsidSect="0015364F">
      <w:headerReference w:type="default" r:id="rId8"/>
      <w:footerReference w:type="default" r:id="rId9"/>
      <w:pgSz w:w="12240" w:h="15840"/>
      <w:pgMar w:top="450" w:right="1800" w:bottom="1440" w:left="1800" w:header="1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4D" w:rsidRDefault="008B744D" w:rsidP="008B4985">
      <w:r>
        <w:separator/>
      </w:r>
    </w:p>
  </w:endnote>
  <w:endnote w:type="continuationSeparator" w:id="0">
    <w:p w:rsidR="008B744D" w:rsidRDefault="008B744D" w:rsidP="008B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2B" w:rsidRDefault="0061282B">
    <w:pPr>
      <w:pStyle w:val="Footer"/>
      <w:rPr>
        <w:lang w:val="en-US"/>
      </w:rPr>
    </w:pPr>
    <w:r>
      <w:rPr>
        <w:lang w:val="en-US"/>
      </w:rPr>
      <w:t>CMD Version 1.0</w:t>
    </w:r>
  </w:p>
  <w:p w:rsidR="0061282B" w:rsidRPr="0061282B" w:rsidRDefault="0061282B">
    <w:pPr>
      <w:pStyle w:val="Footer"/>
      <w:rPr>
        <w:lang w:val="en-US"/>
      </w:rPr>
    </w:pPr>
    <w:r>
      <w:rPr>
        <w:lang w:val="en-US"/>
      </w:rPr>
      <w:t xml:space="preserve">*Element is classified as Core </w:t>
    </w:r>
    <w:r>
      <w:rPr>
        <w:lang w:val="en-US"/>
      </w:rPr>
      <w:tab/>
    </w:r>
    <w:r>
      <w:rPr>
        <w:lang w:val="en-US"/>
      </w:rPr>
      <w:tab/>
    </w:r>
    <w:r w:rsidRPr="00640B01">
      <w:t xml:space="preserve">Page </w:t>
    </w:r>
    <w:r w:rsidR="00A64593" w:rsidRPr="00640B01">
      <w:rPr>
        <w:bCs/>
      </w:rPr>
      <w:fldChar w:fldCharType="begin"/>
    </w:r>
    <w:r w:rsidRPr="00640B01">
      <w:rPr>
        <w:bCs/>
      </w:rPr>
      <w:instrText xml:space="preserve"> PAGE  \* Arabic  \* MERGEFORMAT </w:instrText>
    </w:r>
    <w:r w:rsidR="00A64593" w:rsidRPr="00640B01">
      <w:rPr>
        <w:bCs/>
      </w:rPr>
      <w:fldChar w:fldCharType="separate"/>
    </w:r>
    <w:r w:rsidR="00017A52">
      <w:rPr>
        <w:bCs/>
        <w:noProof/>
      </w:rPr>
      <w:t>1</w:t>
    </w:r>
    <w:r w:rsidR="00A64593" w:rsidRPr="00640B01">
      <w:rPr>
        <w:bCs/>
      </w:rPr>
      <w:fldChar w:fldCharType="end"/>
    </w:r>
    <w:r w:rsidRPr="00640B01">
      <w:t xml:space="preserve"> of </w:t>
    </w:r>
    <w:fldSimple w:instr=" NUMPAGES  \* Arabic  \* MERGEFORMAT ">
      <w:r w:rsidR="00017A52" w:rsidRPr="00017A52">
        <w:rPr>
          <w:bCs/>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4D" w:rsidRDefault="008B744D" w:rsidP="008B4985">
      <w:r>
        <w:separator/>
      </w:r>
    </w:p>
  </w:footnote>
  <w:footnote w:type="continuationSeparator" w:id="0">
    <w:p w:rsidR="008B744D" w:rsidRDefault="008B744D" w:rsidP="008B4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4D" w:rsidRPr="008D433A" w:rsidRDefault="008B744D" w:rsidP="008B4985">
    <w:pPr>
      <w:pStyle w:val="Heading1"/>
    </w:pPr>
    <w:r w:rsidRPr="008D433A">
      <w:t>Muscle Biopsies and Autopsy Tissue</w:t>
    </w:r>
  </w:p>
  <w:p w:rsidR="008B744D" w:rsidRPr="00175EC4" w:rsidRDefault="008B744D" w:rsidP="008B4985">
    <w:pPr>
      <w:tabs>
        <w:tab w:val="left" w:pos="7200"/>
      </w:tabs>
      <w:spacing w:before="120"/>
      <w:rPr>
        <w:rFonts w:cs="Arial"/>
        <w:b/>
      </w:rPr>
    </w:pPr>
    <w:r w:rsidRPr="00175EC4">
      <w:rPr>
        <w:rFonts w:cs="Arial"/>
        <w:i/>
      </w:rPr>
      <w:t>Study Name/ID pre-filled</w:t>
    </w:r>
    <w:r w:rsidRPr="00175EC4">
      <w:rPr>
        <w:rFonts w:cs="Arial"/>
      </w:rPr>
      <w:t>]</w:t>
    </w:r>
    <w:r w:rsidRPr="00175EC4">
      <w:rPr>
        <w:rFonts w:cs="Arial"/>
      </w:rPr>
      <w:tab/>
      <w:t>Site Name:</w:t>
    </w:r>
  </w:p>
  <w:p w:rsidR="008B744D" w:rsidRDefault="008B744D" w:rsidP="008B4985">
    <w:pPr>
      <w:tabs>
        <w:tab w:val="left" w:pos="7200"/>
      </w:tabs>
    </w:pPr>
    <w:r w:rsidRPr="00175EC4">
      <w:rPr>
        <w:rFonts w:cs="Arial"/>
      </w:rPr>
      <w:tab/>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18C0408D"/>
    <w:multiLevelType w:val="hybridMultilevel"/>
    <w:tmpl w:val="E926D620"/>
    <w:lvl w:ilvl="0" w:tplc="3C96B82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DA2DC7"/>
    <w:multiLevelType w:val="hybridMultilevel"/>
    <w:tmpl w:val="9DDCB126"/>
    <w:lvl w:ilvl="0" w:tplc="89F27D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6520A6"/>
    <w:multiLevelType w:val="hybridMultilevel"/>
    <w:tmpl w:val="7F9881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835C4F"/>
    <w:multiLevelType w:val="hybridMultilevel"/>
    <w:tmpl w:val="1AC68D2E"/>
    <w:lvl w:ilvl="0" w:tplc="582E54B6">
      <w:start w:val="1"/>
      <w:numFmt w:val="decimal"/>
      <w:lvlText w:val="%1."/>
      <w:lvlJc w:val="left"/>
      <w:pPr>
        <w:ind w:left="144" w:firstLine="216"/>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DED3E4F"/>
    <w:multiLevelType w:val="hybridMultilevel"/>
    <w:tmpl w:val="5C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A7C"/>
    <w:rsid w:val="00017A52"/>
    <w:rsid w:val="000E2B47"/>
    <w:rsid w:val="0015364F"/>
    <w:rsid w:val="003D7E07"/>
    <w:rsid w:val="005535BE"/>
    <w:rsid w:val="0061282B"/>
    <w:rsid w:val="007A364F"/>
    <w:rsid w:val="007F0F5D"/>
    <w:rsid w:val="008B4985"/>
    <w:rsid w:val="008B744D"/>
    <w:rsid w:val="00A20EBC"/>
    <w:rsid w:val="00A64593"/>
    <w:rsid w:val="00BB51A2"/>
    <w:rsid w:val="00CC5F9B"/>
    <w:rsid w:val="00D42A7C"/>
    <w:rsid w:val="00DE4123"/>
    <w:rsid w:val="00F1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7C"/>
    <w:pPr>
      <w:spacing w:after="0" w:line="240" w:lineRule="auto"/>
    </w:pPr>
    <w:rPr>
      <w:rFonts w:ascii="Cambria" w:eastAsia="ヒラギノ角ゴ Pro W3" w:hAnsi="Cambria" w:cs="Times New Roman"/>
      <w:color w:val="000000"/>
      <w:sz w:val="24"/>
      <w:szCs w:val="24"/>
      <w:lang w:val="ja-JP"/>
    </w:rPr>
  </w:style>
  <w:style w:type="paragraph" w:styleId="Heading1">
    <w:name w:val="heading 1"/>
    <w:basedOn w:val="Normal"/>
    <w:next w:val="Normal"/>
    <w:link w:val="Heading1Char"/>
    <w:uiPriority w:val="9"/>
    <w:qFormat/>
    <w:rsid w:val="008B4985"/>
    <w:pPr>
      <w:spacing w:after="200" w:line="276" w:lineRule="auto"/>
      <w:jc w:val="center"/>
      <w:outlineLvl w:val="0"/>
    </w:pPr>
    <w:rPr>
      <w:rFonts w:ascii="Arial" w:eastAsia="Times New Roman" w:hAnsi="Arial"/>
      <w:b/>
      <w:color w:val="auto"/>
      <w:sz w:val="28"/>
      <w:szCs w:val="28"/>
      <w:lang w:val="en-US"/>
    </w:rPr>
  </w:style>
  <w:style w:type="paragraph" w:styleId="Heading2">
    <w:name w:val="heading 2"/>
    <w:basedOn w:val="Normal"/>
    <w:next w:val="Normal"/>
    <w:link w:val="Heading2Char"/>
    <w:uiPriority w:val="9"/>
    <w:semiHidden/>
    <w:unhideWhenUsed/>
    <w:qFormat/>
    <w:rsid w:val="008B49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42A7C"/>
    <w:pPr>
      <w:spacing w:after="0" w:line="240" w:lineRule="auto"/>
    </w:pPr>
    <w:rPr>
      <w:rFonts w:ascii="Cambria" w:eastAsia="ヒラギノ角ゴ Pro W3" w:hAnsi="Cambria" w:cs="Times New Roman"/>
      <w:color w:val="000000"/>
      <w:szCs w:val="20"/>
      <w:lang w:eastAsia="en-GB"/>
    </w:rPr>
  </w:style>
  <w:style w:type="paragraph" w:customStyle="1" w:styleId="CommentText1">
    <w:name w:val="Comment Text1"/>
    <w:rsid w:val="00D42A7C"/>
    <w:pPr>
      <w:spacing w:after="0" w:line="240" w:lineRule="auto"/>
    </w:pPr>
    <w:rPr>
      <w:rFonts w:ascii="Cambria" w:eastAsia="ヒラギノ角ゴ Pro W3" w:hAnsi="Cambria" w:cs="Times New Roman"/>
      <w:color w:val="000000"/>
      <w:sz w:val="24"/>
      <w:szCs w:val="20"/>
      <w:lang w:val="ja-JP" w:eastAsia="en-GB"/>
    </w:rPr>
  </w:style>
  <w:style w:type="character" w:customStyle="1" w:styleId="Hyperlink1">
    <w:name w:val="Hyperlink1"/>
    <w:rsid w:val="00D42A7C"/>
    <w:rPr>
      <w:color w:val="0000FE"/>
      <w:sz w:val="22"/>
      <w:u w:val="single"/>
    </w:rPr>
  </w:style>
  <w:style w:type="paragraph" w:styleId="ListParagraph">
    <w:name w:val="List Paragraph"/>
    <w:link w:val="ListParagraphChar"/>
    <w:uiPriority w:val="34"/>
    <w:qFormat/>
    <w:rsid w:val="00D42A7C"/>
    <w:pPr>
      <w:spacing w:after="0" w:line="240" w:lineRule="auto"/>
      <w:ind w:left="720"/>
    </w:pPr>
    <w:rPr>
      <w:rFonts w:ascii="Cambria" w:eastAsia="ヒラギノ角ゴ Pro W3" w:hAnsi="Cambria" w:cs="Times New Roman"/>
      <w:color w:val="000000"/>
      <w:sz w:val="24"/>
      <w:szCs w:val="20"/>
      <w:lang w:val="ja-JP" w:eastAsia="en-GB"/>
    </w:rPr>
  </w:style>
  <w:style w:type="paragraph" w:styleId="BalloonText">
    <w:name w:val="Balloon Text"/>
    <w:basedOn w:val="Normal"/>
    <w:link w:val="BalloonTextChar"/>
    <w:uiPriority w:val="99"/>
    <w:rsid w:val="00D42A7C"/>
    <w:rPr>
      <w:rFonts w:ascii="Tahoma" w:hAnsi="Tahoma" w:cs="Tahoma"/>
      <w:sz w:val="16"/>
      <w:szCs w:val="16"/>
    </w:rPr>
  </w:style>
  <w:style w:type="character" w:customStyle="1" w:styleId="BalloonTextChar">
    <w:name w:val="Balloon Text Char"/>
    <w:basedOn w:val="DefaultParagraphFont"/>
    <w:link w:val="BalloonText"/>
    <w:uiPriority w:val="99"/>
    <w:rsid w:val="00D42A7C"/>
    <w:rPr>
      <w:rFonts w:ascii="Tahoma" w:eastAsia="ヒラギノ角ゴ Pro W3" w:hAnsi="Tahoma" w:cs="Tahoma"/>
      <w:color w:val="000000"/>
      <w:sz w:val="16"/>
      <w:szCs w:val="16"/>
      <w:lang w:val="ja-JP"/>
    </w:rPr>
  </w:style>
  <w:style w:type="character" w:styleId="CommentReference">
    <w:name w:val="annotation reference"/>
    <w:rsid w:val="00D42A7C"/>
    <w:rPr>
      <w:sz w:val="16"/>
      <w:szCs w:val="16"/>
    </w:rPr>
  </w:style>
  <w:style w:type="paragraph" w:styleId="CommentText">
    <w:name w:val="annotation text"/>
    <w:basedOn w:val="Normal"/>
    <w:link w:val="CommentTextChar"/>
    <w:rsid w:val="00D42A7C"/>
    <w:rPr>
      <w:sz w:val="20"/>
      <w:szCs w:val="20"/>
    </w:rPr>
  </w:style>
  <w:style w:type="character" w:customStyle="1" w:styleId="CommentTextChar">
    <w:name w:val="Comment Text Char"/>
    <w:basedOn w:val="DefaultParagraphFont"/>
    <w:link w:val="CommentText"/>
    <w:rsid w:val="00D42A7C"/>
    <w:rPr>
      <w:rFonts w:ascii="Cambria" w:eastAsia="ヒラギノ角ゴ Pro W3" w:hAnsi="Cambria" w:cs="Times New Roman"/>
      <w:color w:val="000000"/>
      <w:sz w:val="20"/>
      <w:szCs w:val="20"/>
      <w:lang w:val="ja-JP"/>
    </w:rPr>
  </w:style>
  <w:style w:type="paragraph" w:styleId="CommentSubject">
    <w:name w:val="annotation subject"/>
    <w:basedOn w:val="CommentText"/>
    <w:next w:val="CommentText"/>
    <w:link w:val="CommentSubjectChar"/>
    <w:rsid w:val="00D42A7C"/>
    <w:rPr>
      <w:b/>
      <w:bCs/>
    </w:rPr>
  </w:style>
  <w:style w:type="character" w:customStyle="1" w:styleId="CommentSubjectChar">
    <w:name w:val="Comment Subject Char"/>
    <w:basedOn w:val="CommentTextChar"/>
    <w:link w:val="CommentSubject"/>
    <w:rsid w:val="00D42A7C"/>
    <w:rPr>
      <w:rFonts w:ascii="Cambria" w:eastAsia="ヒラギノ角ゴ Pro W3" w:hAnsi="Cambria" w:cs="Times New Roman"/>
      <w:b/>
      <w:bCs/>
      <w:color w:val="000000"/>
      <w:sz w:val="20"/>
      <w:szCs w:val="20"/>
      <w:lang w:val="ja-JP"/>
    </w:rPr>
  </w:style>
  <w:style w:type="character" w:styleId="Hyperlink">
    <w:name w:val="Hyperlink"/>
    <w:rsid w:val="00D42A7C"/>
    <w:rPr>
      <w:color w:val="0000FF"/>
      <w:u w:val="single"/>
    </w:rPr>
  </w:style>
  <w:style w:type="paragraph" w:styleId="Revision">
    <w:name w:val="Revision"/>
    <w:hidden/>
    <w:uiPriority w:val="99"/>
    <w:semiHidden/>
    <w:rsid w:val="00D42A7C"/>
    <w:pPr>
      <w:spacing w:after="0" w:line="240" w:lineRule="auto"/>
    </w:pPr>
    <w:rPr>
      <w:rFonts w:ascii="Cambria" w:eastAsia="ヒラギノ角ゴ Pro W3" w:hAnsi="Cambria" w:cs="Times New Roman"/>
      <w:color w:val="000000"/>
      <w:sz w:val="24"/>
      <w:szCs w:val="24"/>
      <w:lang w:val="ja-JP"/>
    </w:rPr>
  </w:style>
  <w:style w:type="paragraph" w:styleId="Header">
    <w:name w:val="header"/>
    <w:basedOn w:val="Normal"/>
    <w:link w:val="HeaderChar"/>
    <w:uiPriority w:val="99"/>
    <w:unhideWhenUsed/>
    <w:rsid w:val="008B4985"/>
    <w:pPr>
      <w:tabs>
        <w:tab w:val="center" w:pos="4680"/>
        <w:tab w:val="right" w:pos="9360"/>
      </w:tabs>
    </w:pPr>
  </w:style>
  <w:style w:type="character" w:customStyle="1" w:styleId="HeaderChar">
    <w:name w:val="Header Char"/>
    <w:basedOn w:val="DefaultParagraphFont"/>
    <w:link w:val="Header"/>
    <w:uiPriority w:val="99"/>
    <w:rsid w:val="008B4985"/>
    <w:rPr>
      <w:rFonts w:ascii="Cambria" w:eastAsia="ヒラギノ角ゴ Pro W3" w:hAnsi="Cambria" w:cs="Times New Roman"/>
      <w:color w:val="000000"/>
      <w:sz w:val="24"/>
      <w:szCs w:val="24"/>
      <w:lang w:val="ja-JP"/>
    </w:rPr>
  </w:style>
  <w:style w:type="paragraph" w:styleId="Footer">
    <w:name w:val="footer"/>
    <w:basedOn w:val="Normal"/>
    <w:link w:val="FooterChar"/>
    <w:uiPriority w:val="99"/>
    <w:unhideWhenUsed/>
    <w:rsid w:val="008B4985"/>
    <w:pPr>
      <w:tabs>
        <w:tab w:val="center" w:pos="4680"/>
        <w:tab w:val="right" w:pos="9360"/>
      </w:tabs>
    </w:pPr>
  </w:style>
  <w:style w:type="character" w:customStyle="1" w:styleId="FooterChar">
    <w:name w:val="Footer Char"/>
    <w:basedOn w:val="DefaultParagraphFont"/>
    <w:link w:val="Footer"/>
    <w:uiPriority w:val="99"/>
    <w:rsid w:val="008B4985"/>
    <w:rPr>
      <w:rFonts w:ascii="Cambria" w:eastAsia="ヒラギノ角ゴ Pro W3" w:hAnsi="Cambria" w:cs="Times New Roman"/>
      <w:color w:val="000000"/>
      <w:sz w:val="24"/>
      <w:szCs w:val="24"/>
      <w:lang w:val="ja-JP"/>
    </w:rPr>
  </w:style>
  <w:style w:type="character" w:customStyle="1" w:styleId="Heading1Char">
    <w:name w:val="Heading 1 Char"/>
    <w:basedOn w:val="DefaultParagraphFont"/>
    <w:link w:val="Heading1"/>
    <w:uiPriority w:val="9"/>
    <w:rsid w:val="008B4985"/>
    <w:rPr>
      <w:rFonts w:ascii="Arial" w:eastAsia="Times New Roman" w:hAnsi="Arial" w:cs="Times New Roman"/>
      <w:b/>
      <w:sz w:val="28"/>
      <w:szCs w:val="28"/>
    </w:rPr>
  </w:style>
  <w:style w:type="character" w:customStyle="1" w:styleId="Heading2Char">
    <w:name w:val="Heading 2 Char"/>
    <w:basedOn w:val="DefaultParagraphFont"/>
    <w:link w:val="Heading2"/>
    <w:uiPriority w:val="9"/>
    <w:semiHidden/>
    <w:rsid w:val="008B4985"/>
    <w:rPr>
      <w:rFonts w:asciiTheme="majorHAnsi" w:eastAsiaTheme="majorEastAsia" w:hAnsiTheme="majorHAnsi" w:cstheme="majorBidi"/>
      <w:b/>
      <w:bCs/>
      <w:color w:val="4F81BD" w:themeColor="accent1"/>
      <w:sz w:val="26"/>
      <w:szCs w:val="26"/>
      <w:lang w:val="ja-JP"/>
    </w:rPr>
  </w:style>
  <w:style w:type="paragraph" w:styleId="Caption">
    <w:name w:val="caption"/>
    <w:basedOn w:val="Normal"/>
    <w:next w:val="Normal"/>
    <w:uiPriority w:val="35"/>
    <w:unhideWhenUsed/>
    <w:qFormat/>
    <w:rsid w:val="008B4985"/>
    <w:pPr>
      <w:spacing w:after="200" w:line="276" w:lineRule="auto"/>
    </w:pPr>
    <w:rPr>
      <w:rFonts w:ascii="Arial" w:eastAsia="Times New Roman" w:hAnsi="Arial"/>
      <w:b/>
      <w:bCs/>
      <w:color w:val="auto"/>
      <w:sz w:val="20"/>
      <w:szCs w:val="20"/>
      <w:lang w:val="en-US"/>
    </w:rPr>
  </w:style>
  <w:style w:type="character" w:customStyle="1" w:styleId="ListParagraphChar">
    <w:name w:val="List Paragraph Char"/>
    <w:basedOn w:val="DefaultParagraphFont"/>
    <w:link w:val="ListParagraph"/>
    <w:uiPriority w:val="34"/>
    <w:rsid w:val="008B4985"/>
    <w:rPr>
      <w:rFonts w:ascii="Cambria" w:eastAsia="ヒラギノ角ゴ Pro W3" w:hAnsi="Cambria" w:cs="Times New Roman"/>
      <w:color w:val="000000"/>
      <w:sz w:val="24"/>
      <w:szCs w:val="20"/>
      <w:lang w:val="ja-JP"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7C"/>
    <w:pPr>
      <w:spacing w:after="0" w:line="240" w:lineRule="auto"/>
    </w:pPr>
    <w:rPr>
      <w:rFonts w:ascii="Cambria" w:eastAsia="ヒラギノ角ゴ Pro W3" w:hAnsi="Cambria" w:cs="Times New Roman"/>
      <w:color w:val="000000"/>
      <w:sz w:val="24"/>
      <w:szCs w:val="24"/>
      <w:lang w:val="ja-JP"/>
    </w:rPr>
  </w:style>
  <w:style w:type="paragraph" w:styleId="Heading1">
    <w:name w:val="heading 1"/>
    <w:basedOn w:val="Normal"/>
    <w:next w:val="Normal"/>
    <w:link w:val="Heading1Char"/>
    <w:uiPriority w:val="9"/>
    <w:qFormat/>
    <w:rsid w:val="008B4985"/>
    <w:pPr>
      <w:spacing w:after="200" w:line="276" w:lineRule="auto"/>
      <w:jc w:val="center"/>
      <w:outlineLvl w:val="0"/>
    </w:pPr>
    <w:rPr>
      <w:rFonts w:ascii="Arial" w:eastAsia="Times New Roman" w:hAnsi="Arial"/>
      <w:b/>
      <w:color w:val="auto"/>
      <w:sz w:val="28"/>
      <w:szCs w:val="28"/>
      <w:lang w:val="en-US"/>
    </w:rPr>
  </w:style>
  <w:style w:type="paragraph" w:styleId="Heading2">
    <w:name w:val="heading 2"/>
    <w:basedOn w:val="Normal"/>
    <w:next w:val="Normal"/>
    <w:link w:val="Heading2Char"/>
    <w:uiPriority w:val="9"/>
    <w:semiHidden/>
    <w:unhideWhenUsed/>
    <w:qFormat/>
    <w:rsid w:val="008B49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42A7C"/>
    <w:pPr>
      <w:spacing w:after="0" w:line="240" w:lineRule="auto"/>
    </w:pPr>
    <w:rPr>
      <w:rFonts w:ascii="Cambria" w:eastAsia="ヒラギノ角ゴ Pro W3" w:hAnsi="Cambria" w:cs="Times New Roman"/>
      <w:color w:val="000000"/>
      <w:szCs w:val="20"/>
      <w:lang w:eastAsia="en-GB"/>
    </w:rPr>
  </w:style>
  <w:style w:type="paragraph" w:customStyle="1" w:styleId="CommentText1">
    <w:name w:val="Comment Text1"/>
    <w:rsid w:val="00D42A7C"/>
    <w:pPr>
      <w:spacing w:after="0" w:line="240" w:lineRule="auto"/>
    </w:pPr>
    <w:rPr>
      <w:rFonts w:ascii="Cambria" w:eastAsia="ヒラギノ角ゴ Pro W3" w:hAnsi="Cambria" w:cs="Times New Roman"/>
      <w:color w:val="000000"/>
      <w:sz w:val="24"/>
      <w:szCs w:val="20"/>
      <w:lang w:val="ja-JP" w:eastAsia="en-GB"/>
    </w:rPr>
  </w:style>
  <w:style w:type="character" w:customStyle="1" w:styleId="Hyperlink1">
    <w:name w:val="Hyperlink1"/>
    <w:rsid w:val="00D42A7C"/>
    <w:rPr>
      <w:color w:val="0000FE"/>
      <w:sz w:val="22"/>
      <w:u w:val="single"/>
    </w:rPr>
  </w:style>
  <w:style w:type="paragraph" w:styleId="ListParagraph">
    <w:name w:val="List Paragraph"/>
    <w:link w:val="ListParagraphChar"/>
    <w:uiPriority w:val="34"/>
    <w:qFormat/>
    <w:rsid w:val="00D42A7C"/>
    <w:pPr>
      <w:spacing w:after="0" w:line="240" w:lineRule="auto"/>
      <w:ind w:left="720"/>
    </w:pPr>
    <w:rPr>
      <w:rFonts w:ascii="Cambria" w:eastAsia="ヒラギノ角ゴ Pro W3" w:hAnsi="Cambria" w:cs="Times New Roman"/>
      <w:color w:val="000000"/>
      <w:sz w:val="24"/>
      <w:szCs w:val="20"/>
      <w:lang w:val="ja-JP" w:eastAsia="en-GB"/>
    </w:rPr>
  </w:style>
  <w:style w:type="paragraph" w:styleId="BalloonText">
    <w:name w:val="Balloon Text"/>
    <w:basedOn w:val="Normal"/>
    <w:link w:val="BalloonTextChar"/>
    <w:uiPriority w:val="99"/>
    <w:rsid w:val="00D42A7C"/>
    <w:rPr>
      <w:rFonts w:ascii="Tahoma" w:hAnsi="Tahoma" w:cs="Tahoma"/>
      <w:sz w:val="16"/>
      <w:szCs w:val="16"/>
    </w:rPr>
  </w:style>
  <w:style w:type="character" w:customStyle="1" w:styleId="BalloonTextChar">
    <w:name w:val="Balloon Text Char"/>
    <w:basedOn w:val="DefaultParagraphFont"/>
    <w:link w:val="BalloonText"/>
    <w:uiPriority w:val="99"/>
    <w:rsid w:val="00D42A7C"/>
    <w:rPr>
      <w:rFonts w:ascii="Tahoma" w:eastAsia="ヒラギノ角ゴ Pro W3" w:hAnsi="Tahoma" w:cs="Tahoma"/>
      <w:color w:val="000000"/>
      <w:sz w:val="16"/>
      <w:szCs w:val="16"/>
      <w:lang w:val="ja-JP"/>
    </w:rPr>
  </w:style>
  <w:style w:type="character" w:styleId="CommentReference">
    <w:name w:val="annotation reference"/>
    <w:rsid w:val="00D42A7C"/>
    <w:rPr>
      <w:sz w:val="16"/>
      <w:szCs w:val="16"/>
    </w:rPr>
  </w:style>
  <w:style w:type="paragraph" w:styleId="CommentText">
    <w:name w:val="annotation text"/>
    <w:basedOn w:val="Normal"/>
    <w:link w:val="CommentTextChar"/>
    <w:rsid w:val="00D42A7C"/>
    <w:rPr>
      <w:sz w:val="20"/>
      <w:szCs w:val="20"/>
    </w:rPr>
  </w:style>
  <w:style w:type="character" w:customStyle="1" w:styleId="CommentTextChar">
    <w:name w:val="Comment Text Char"/>
    <w:basedOn w:val="DefaultParagraphFont"/>
    <w:link w:val="CommentText"/>
    <w:rsid w:val="00D42A7C"/>
    <w:rPr>
      <w:rFonts w:ascii="Cambria" w:eastAsia="ヒラギノ角ゴ Pro W3" w:hAnsi="Cambria" w:cs="Times New Roman"/>
      <w:color w:val="000000"/>
      <w:sz w:val="20"/>
      <w:szCs w:val="20"/>
      <w:lang w:val="ja-JP"/>
    </w:rPr>
  </w:style>
  <w:style w:type="paragraph" w:styleId="CommentSubject">
    <w:name w:val="annotation subject"/>
    <w:basedOn w:val="CommentText"/>
    <w:next w:val="CommentText"/>
    <w:link w:val="CommentSubjectChar"/>
    <w:rsid w:val="00D42A7C"/>
    <w:rPr>
      <w:b/>
      <w:bCs/>
    </w:rPr>
  </w:style>
  <w:style w:type="character" w:customStyle="1" w:styleId="CommentSubjectChar">
    <w:name w:val="Comment Subject Char"/>
    <w:basedOn w:val="CommentTextChar"/>
    <w:link w:val="CommentSubject"/>
    <w:rsid w:val="00D42A7C"/>
    <w:rPr>
      <w:rFonts w:ascii="Cambria" w:eastAsia="ヒラギノ角ゴ Pro W3" w:hAnsi="Cambria" w:cs="Times New Roman"/>
      <w:b/>
      <w:bCs/>
      <w:color w:val="000000"/>
      <w:sz w:val="20"/>
      <w:szCs w:val="20"/>
      <w:lang w:val="ja-JP"/>
    </w:rPr>
  </w:style>
  <w:style w:type="character" w:styleId="Hyperlink">
    <w:name w:val="Hyperlink"/>
    <w:rsid w:val="00D42A7C"/>
    <w:rPr>
      <w:color w:val="0000FF"/>
      <w:u w:val="single"/>
    </w:rPr>
  </w:style>
  <w:style w:type="paragraph" w:styleId="Revision">
    <w:name w:val="Revision"/>
    <w:hidden/>
    <w:uiPriority w:val="99"/>
    <w:semiHidden/>
    <w:rsid w:val="00D42A7C"/>
    <w:pPr>
      <w:spacing w:after="0" w:line="240" w:lineRule="auto"/>
    </w:pPr>
    <w:rPr>
      <w:rFonts w:ascii="Cambria" w:eastAsia="ヒラギノ角ゴ Pro W3" w:hAnsi="Cambria" w:cs="Times New Roman"/>
      <w:color w:val="000000"/>
      <w:sz w:val="24"/>
      <w:szCs w:val="24"/>
      <w:lang w:val="ja-JP"/>
    </w:rPr>
  </w:style>
  <w:style w:type="paragraph" w:styleId="Header">
    <w:name w:val="header"/>
    <w:basedOn w:val="Normal"/>
    <w:link w:val="HeaderChar"/>
    <w:uiPriority w:val="99"/>
    <w:unhideWhenUsed/>
    <w:rsid w:val="008B4985"/>
    <w:pPr>
      <w:tabs>
        <w:tab w:val="center" w:pos="4680"/>
        <w:tab w:val="right" w:pos="9360"/>
      </w:tabs>
    </w:pPr>
  </w:style>
  <w:style w:type="character" w:customStyle="1" w:styleId="HeaderChar">
    <w:name w:val="Header Char"/>
    <w:basedOn w:val="DefaultParagraphFont"/>
    <w:link w:val="Header"/>
    <w:uiPriority w:val="99"/>
    <w:rsid w:val="008B4985"/>
    <w:rPr>
      <w:rFonts w:ascii="Cambria" w:eastAsia="ヒラギノ角ゴ Pro W3" w:hAnsi="Cambria" w:cs="Times New Roman"/>
      <w:color w:val="000000"/>
      <w:sz w:val="24"/>
      <w:szCs w:val="24"/>
      <w:lang w:val="ja-JP"/>
    </w:rPr>
  </w:style>
  <w:style w:type="paragraph" w:styleId="Footer">
    <w:name w:val="footer"/>
    <w:basedOn w:val="Normal"/>
    <w:link w:val="FooterChar"/>
    <w:uiPriority w:val="99"/>
    <w:unhideWhenUsed/>
    <w:rsid w:val="008B4985"/>
    <w:pPr>
      <w:tabs>
        <w:tab w:val="center" w:pos="4680"/>
        <w:tab w:val="right" w:pos="9360"/>
      </w:tabs>
    </w:pPr>
  </w:style>
  <w:style w:type="character" w:customStyle="1" w:styleId="FooterChar">
    <w:name w:val="Footer Char"/>
    <w:basedOn w:val="DefaultParagraphFont"/>
    <w:link w:val="Footer"/>
    <w:uiPriority w:val="99"/>
    <w:rsid w:val="008B4985"/>
    <w:rPr>
      <w:rFonts w:ascii="Cambria" w:eastAsia="ヒラギノ角ゴ Pro W3" w:hAnsi="Cambria" w:cs="Times New Roman"/>
      <w:color w:val="000000"/>
      <w:sz w:val="24"/>
      <w:szCs w:val="24"/>
      <w:lang w:val="ja-JP"/>
    </w:rPr>
  </w:style>
  <w:style w:type="character" w:customStyle="1" w:styleId="Heading1Char">
    <w:name w:val="Heading 1 Char"/>
    <w:basedOn w:val="DefaultParagraphFont"/>
    <w:link w:val="Heading1"/>
    <w:uiPriority w:val="9"/>
    <w:rsid w:val="008B4985"/>
    <w:rPr>
      <w:rFonts w:ascii="Arial" w:eastAsia="Times New Roman" w:hAnsi="Arial" w:cs="Times New Roman"/>
      <w:b/>
      <w:sz w:val="28"/>
      <w:szCs w:val="28"/>
    </w:rPr>
  </w:style>
  <w:style w:type="character" w:customStyle="1" w:styleId="Heading2Char">
    <w:name w:val="Heading 2 Char"/>
    <w:basedOn w:val="DefaultParagraphFont"/>
    <w:link w:val="Heading2"/>
    <w:uiPriority w:val="9"/>
    <w:semiHidden/>
    <w:rsid w:val="008B4985"/>
    <w:rPr>
      <w:rFonts w:asciiTheme="majorHAnsi" w:eastAsiaTheme="majorEastAsia" w:hAnsiTheme="majorHAnsi" w:cstheme="majorBidi"/>
      <w:b/>
      <w:bCs/>
      <w:color w:val="4F81BD" w:themeColor="accent1"/>
      <w:sz w:val="26"/>
      <w:szCs w:val="26"/>
      <w:lang w:val="ja-JP"/>
    </w:rPr>
  </w:style>
  <w:style w:type="paragraph" w:styleId="Caption">
    <w:name w:val="caption"/>
    <w:basedOn w:val="Normal"/>
    <w:next w:val="Normal"/>
    <w:uiPriority w:val="35"/>
    <w:unhideWhenUsed/>
    <w:qFormat/>
    <w:rsid w:val="008B4985"/>
    <w:pPr>
      <w:spacing w:after="200" w:line="276" w:lineRule="auto"/>
    </w:pPr>
    <w:rPr>
      <w:rFonts w:ascii="Arial" w:eastAsia="Times New Roman" w:hAnsi="Arial"/>
      <w:b/>
      <w:bCs/>
      <w:color w:val="auto"/>
      <w:sz w:val="20"/>
      <w:szCs w:val="20"/>
      <w:lang w:val="en-US"/>
    </w:rPr>
  </w:style>
  <w:style w:type="character" w:customStyle="1" w:styleId="ListParagraphChar">
    <w:name w:val="List Paragraph Char"/>
    <w:basedOn w:val="DefaultParagraphFont"/>
    <w:link w:val="ListParagraph"/>
    <w:uiPriority w:val="34"/>
    <w:rsid w:val="008B4985"/>
    <w:rPr>
      <w:rFonts w:ascii="Cambria" w:eastAsia="ヒラギノ角ゴ Pro W3" w:hAnsi="Cambria" w:cs="Times New Roman"/>
      <w:color w:val="000000"/>
      <w:sz w:val="24"/>
      <w:szCs w:val="20"/>
      <w:lang w:val="ja-JP"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3A41-685A-49C0-97C2-A281A75A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3004</Words>
  <Characters>17124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Lawlor, Michael</dc:creator>
  <cp:lastModifiedBy>Sherita Alai</cp:lastModifiedBy>
  <cp:revision>2</cp:revision>
  <dcterms:created xsi:type="dcterms:W3CDTF">2015-02-17T19:48:00Z</dcterms:created>
  <dcterms:modified xsi:type="dcterms:W3CDTF">2015-02-17T19:48:00Z</dcterms:modified>
</cp:coreProperties>
</file>